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320136" w14:textId="5BD8BDF6" w:rsidR="00BA4F33" w:rsidRPr="001308F5" w:rsidRDefault="00BA4F33" w:rsidP="002A328D">
      <w:pPr>
        <w:jc w:val="center"/>
        <w:rPr>
          <w:rFonts w:ascii="Times New Roman" w:hAnsi="Times New Roman" w:cs="Times New Roman"/>
          <w:b/>
          <w:sz w:val="22"/>
          <w:szCs w:val="22"/>
        </w:rPr>
      </w:pPr>
      <w:r w:rsidRPr="001308F5">
        <w:rPr>
          <w:rFonts w:ascii="Times New Roman" w:hAnsi="Times New Roman" w:cs="Times New Roman"/>
          <w:b/>
          <w:sz w:val="22"/>
          <w:szCs w:val="22"/>
        </w:rPr>
        <w:t>Zmluva</w:t>
      </w:r>
      <w:r w:rsidRPr="001308F5">
        <w:rPr>
          <w:rFonts w:ascii="Times New Roman" w:eastAsia="Arial" w:hAnsi="Times New Roman" w:cs="Times New Roman"/>
          <w:b/>
          <w:sz w:val="22"/>
          <w:szCs w:val="22"/>
        </w:rPr>
        <w:t xml:space="preserve"> </w:t>
      </w:r>
      <w:r w:rsidRPr="001308F5">
        <w:rPr>
          <w:rFonts w:ascii="Times New Roman" w:hAnsi="Times New Roman" w:cs="Times New Roman"/>
          <w:b/>
          <w:sz w:val="22"/>
          <w:szCs w:val="22"/>
        </w:rPr>
        <w:t>o poskytovaní</w:t>
      </w:r>
      <w:r w:rsidRPr="001308F5">
        <w:rPr>
          <w:rFonts w:ascii="Times New Roman" w:eastAsia="Arial" w:hAnsi="Times New Roman" w:cs="Times New Roman"/>
          <w:b/>
          <w:sz w:val="22"/>
          <w:szCs w:val="22"/>
        </w:rPr>
        <w:t xml:space="preserve"> </w:t>
      </w:r>
      <w:r w:rsidRPr="001308F5">
        <w:rPr>
          <w:rFonts w:ascii="Times New Roman" w:hAnsi="Times New Roman" w:cs="Times New Roman"/>
          <w:b/>
          <w:sz w:val="22"/>
          <w:szCs w:val="22"/>
        </w:rPr>
        <w:t>služieb</w:t>
      </w:r>
    </w:p>
    <w:p w14:paraId="75652FCF" w14:textId="77777777" w:rsidR="00BA4F33" w:rsidRPr="001308F5" w:rsidRDefault="00BA4F33" w:rsidP="00D1104E">
      <w:pPr>
        <w:jc w:val="center"/>
        <w:rPr>
          <w:rFonts w:ascii="Times New Roman" w:hAnsi="Times New Roman" w:cs="Times New Roman"/>
          <w:sz w:val="22"/>
          <w:szCs w:val="22"/>
        </w:rPr>
      </w:pPr>
      <w:r w:rsidRPr="001308F5">
        <w:rPr>
          <w:rFonts w:ascii="Times New Roman" w:hAnsi="Times New Roman" w:cs="Times New Roman"/>
          <w:sz w:val="22"/>
          <w:szCs w:val="22"/>
        </w:rPr>
        <w:t>podľa</w:t>
      </w:r>
      <w:r w:rsidRPr="001308F5">
        <w:rPr>
          <w:rFonts w:ascii="Times New Roman" w:eastAsia="Arial" w:hAnsi="Times New Roman" w:cs="Times New Roman"/>
          <w:sz w:val="22"/>
          <w:szCs w:val="22"/>
        </w:rPr>
        <w:t xml:space="preserve"> </w:t>
      </w:r>
      <w:r w:rsidRPr="001308F5">
        <w:rPr>
          <w:rFonts w:ascii="Times New Roman" w:hAnsi="Times New Roman" w:cs="Times New Roman"/>
          <w:sz w:val="22"/>
          <w:szCs w:val="22"/>
        </w:rPr>
        <w:t>§</w:t>
      </w:r>
      <w:r w:rsidRPr="001308F5">
        <w:rPr>
          <w:rFonts w:ascii="Times New Roman" w:eastAsia="Arial" w:hAnsi="Times New Roman" w:cs="Times New Roman"/>
          <w:sz w:val="22"/>
          <w:szCs w:val="22"/>
        </w:rPr>
        <w:t xml:space="preserve"> </w:t>
      </w:r>
      <w:r w:rsidRPr="001308F5">
        <w:rPr>
          <w:rFonts w:ascii="Times New Roman" w:hAnsi="Times New Roman" w:cs="Times New Roman"/>
          <w:sz w:val="22"/>
          <w:szCs w:val="22"/>
        </w:rPr>
        <w:t>269</w:t>
      </w:r>
      <w:r w:rsidRPr="001308F5">
        <w:rPr>
          <w:rFonts w:ascii="Times New Roman" w:eastAsia="Arial" w:hAnsi="Times New Roman" w:cs="Times New Roman"/>
          <w:sz w:val="22"/>
          <w:szCs w:val="22"/>
        </w:rPr>
        <w:t xml:space="preserve"> </w:t>
      </w:r>
      <w:r w:rsidRPr="001308F5">
        <w:rPr>
          <w:rFonts w:ascii="Times New Roman" w:hAnsi="Times New Roman" w:cs="Times New Roman"/>
          <w:sz w:val="22"/>
          <w:szCs w:val="22"/>
        </w:rPr>
        <w:t>ods.</w:t>
      </w:r>
      <w:r w:rsidRPr="001308F5">
        <w:rPr>
          <w:rFonts w:ascii="Times New Roman" w:eastAsia="Arial" w:hAnsi="Times New Roman" w:cs="Times New Roman"/>
          <w:sz w:val="22"/>
          <w:szCs w:val="22"/>
        </w:rPr>
        <w:t xml:space="preserve"> </w:t>
      </w:r>
      <w:r w:rsidRPr="001308F5">
        <w:rPr>
          <w:rFonts w:ascii="Times New Roman" w:hAnsi="Times New Roman" w:cs="Times New Roman"/>
          <w:sz w:val="22"/>
          <w:szCs w:val="22"/>
        </w:rPr>
        <w:t>2</w:t>
      </w:r>
      <w:r w:rsidRPr="001308F5">
        <w:rPr>
          <w:rFonts w:ascii="Times New Roman" w:eastAsia="Arial" w:hAnsi="Times New Roman" w:cs="Times New Roman"/>
          <w:sz w:val="22"/>
          <w:szCs w:val="22"/>
        </w:rPr>
        <w:t xml:space="preserve"> </w:t>
      </w:r>
      <w:r w:rsidRPr="001308F5">
        <w:rPr>
          <w:rFonts w:ascii="Times New Roman" w:hAnsi="Times New Roman" w:cs="Times New Roman"/>
          <w:sz w:val="22"/>
          <w:szCs w:val="22"/>
        </w:rPr>
        <w:t>Obchodného</w:t>
      </w:r>
      <w:r w:rsidRPr="001308F5">
        <w:rPr>
          <w:rFonts w:ascii="Times New Roman" w:eastAsia="Arial" w:hAnsi="Times New Roman" w:cs="Times New Roman"/>
          <w:sz w:val="22"/>
          <w:szCs w:val="22"/>
        </w:rPr>
        <w:t xml:space="preserve"> </w:t>
      </w:r>
      <w:r w:rsidRPr="001308F5">
        <w:rPr>
          <w:rFonts w:ascii="Times New Roman" w:hAnsi="Times New Roman" w:cs="Times New Roman"/>
          <w:sz w:val="22"/>
          <w:szCs w:val="22"/>
        </w:rPr>
        <w:t>zákonníka</w:t>
      </w:r>
      <w:r w:rsidRPr="001308F5">
        <w:rPr>
          <w:rFonts w:ascii="Times New Roman" w:eastAsia="Arial" w:hAnsi="Times New Roman" w:cs="Times New Roman"/>
          <w:sz w:val="22"/>
          <w:szCs w:val="22"/>
        </w:rPr>
        <w:t xml:space="preserve"> </w:t>
      </w:r>
      <w:r w:rsidR="00B40419" w:rsidRPr="001308F5">
        <w:rPr>
          <w:rFonts w:ascii="Times New Roman" w:hAnsi="Times New Roman" w:cs="Times New Roman"/>
          <w:sz w:val="22"/>
          <w:szCs w:val="22"/>
        </w:rPr>
        <w:t>v znení neskorších predpisov</w:t>
      </w:r>
    </w:p>
    <w:p w14:paraId="45E80512" w14:textId="77777777" w:rsidR="00BA4F33" w:rsidRPr="001308F5" w:rsidRDefault="00BA4F33" w:rsidP="00D1104E">
      <w:pPr>
        <w:rPr>
          <w:rFonts w:ascii="Times New Roman" w:hAnsi="Times New Roman" w:cs="Times New Roman"/>
          <w:sz w:val="22"/>
          <w:szCs w:val="22"/>
        </w:rPr>
      </w:pPr>
    </w:p>
    <w:p w14:paraId="71175A87" w14:textId="77777777" w:rsidR="00BA4F33" w:rsidRPr="001308F5" w:rsidRDefault="00BA4F33" w:rsidP="00D1104E">
      <w:pPr>
        <w:pStyle w:val="Zkladntext"/>
        <w:rPr>
          <w:rFonts w:ascii="Times New Roman" w:hAnsi="Times New Roman" w:cs="Times New Roman"/>
          <w:sz w:val="22"/>
          <w:szCs w:val="22"/>
          <w:lang w:val="sk-SK"/>
        </w:rPr>
      </w:pPr>
      <w:r w:rsidRPr="001308F5">
        <w:rPr>
          <w:rFonts w:ascii="Times New Roman" w:hAnsi="Times New Roman" w:cs="Times New Roman"/>
          <w:sz w:val="22"/>
          <w:szCs w:val="22"/>
          <w:lang w:val="sk-SK"/>
        </w:rPr>
        <w:t>Zmluvné</w:t>
      </w:r>
      <w:r w:rsidRPr="001308F5">
        <w:rPr>
          <w:rFonts w:ascii="Times New Roman" w:eastAsia="Arial" w:hAnsi="Times New Roman" w:cs="Times New Roman"/>
          <w:sz w:val="22"/>
          <w:szCs w:val="22"/>
          <w:lang w:val="sk-SK"/>
        </w:rPr>
        <w:t xml:space="preserve"> </w:t>
      </w:r>
      <w:r w:rsidRPr="001308F5">
        <w:rPr>
          <w:rFonts w:ascii="Times New Roman" w:hAnsi="Times New Roman" w:cs="Times New Roman"/>
          <w:sz w:val="22"/>
          <w:szCs w:val="22"/>
          <w:lang w:val="sk-SK"/>
        </w:rPr>
        <w:t>strany:</w:t>
      </w:r>
      <w:r w:rsidR="0032219D" w:rsidRPr="001308F5">
        <w:rPr>
          <w:rFonts w:ascii="Times New Roman" w:hAnsi="Times New Roman" w:cs="Times New Roman"/>
          <w:sz w:val="22"/>
          <w:szCs w:val="22"/>
          <w:lang w:val="sk-SK"/>
        </w:rPr>
        <w:t xml:space="preserve"> </w:t>
      </w:r>
      <w:r w:rsidR="0032219D" w:rsidRPr="001308F5">
        <w:rPr>
          <w:rFonts w:ascii="Times New Roman" w:hAnsi="Times New Roman" w:cs="Times New Roman"/>
          <w:sz w:val="22"/>
          <w:szCs w:val="22"/>
          <w:lang w:val="sk-SK"/>
        </w:rPr>
        <w:tab/>
      </w:r>
      <w:r w:rsidR="0032219D" w:rsidRPr="001308F5">
        <w:rPr>
          <w:rFonts w:ascii="Times New Roman" w:hAnsi="Times New Roman" w:cs="Times New Roman"/>
          <w:sz w:val="22"/>
          <w:szCs w:val="22"/>
          <w:lang w:val="sk-SK"/>
        </w:rPr>
        <w:tab/>
      </w:r>
      <w:r w:rsidR="0032219D" w:rsidRPr="001308F5">
        <w:rPr>
          <w:rFonts w:ascii="Times New Roman" w:hAnsi="Times New Roman" w:cs="Times New Roman"/>
          <w:sz w:val="22"/>
          <w:szCs w:val="22"/>
          <w:lang w:val="sk-SK"/>
        </w:rPr>
        <w:tab/>
      </w:r>
    </w:p>
    <w:p w14:paraId="27F8E8D4" w14:textId="77777777" w:rsidR="00D1104E" w:rsidRPr="001308F5" w:rsidRDefault="00D1104E" w:rsidP="00D1104E">
      <w:pPr>
        <w:rPr>
          <w:rFonts w:ascii="Times New Roman" w:hAnsi="Times New Roman" w:cs="Times New Roman"/>
          <w:sz w:val="22"/>
          <w:szCs w:val="22"/>
        </w:rPr>
      </w:pPr>
    </w:p>
    <w:p w14:paraId="1308C331" w14:textId="37E536FD" w:rsidR="006D1DE2" w:rsidRPr="001308F5" w:rsidRDefault="006D1DE2" w:rsidP="006D1DE2">
      <w:pPr>
        <w:pStyle w:val="Zkladntext"/>
        <w:rPr>
          <w:rFonts w:ascii="Times New Roman" w:hAnsi="Times New Roman" w:cs="Times New Roman"/>
          <w:sz w:val="22"/>
          <w:szCs w:val="22"/>
          <w:lang w:val="sk-SK"/>
        </w:rPr>
      </w:pPr>
      <w:r w:rsidRPr="001308F5">
        <w:rPr>
          <w:rFonts w:ascii="Times New Roman" w:hAnsi="Times New Roman" w:cs="Times New Roman"/>
          <w:sz w:val="22"/>
          <w:szCs w:val="22"/>
          <w:lang w:val="sk-SK"/>
        </w:rPr>
        <w:t>obchodné</w:t>
      </w:r>
      <w:r w:rsidRPr="001308F5">
        <w:rPr>
          <w:rFonts w:ascii="Times New Roman" w:eastAsia="Arial" w:hAnsi="Times New Roman" w:cs="Times New Roman"/>
          <w:sz w:val="22"/>
          <w:szCs w:val="22"/>
          <w:lang w:val="sk-SK"/>
        </w:rPr>
        <w:t xml:space="preserve"> </w:t>
      </w:r>
      <w:r w:rsidRPr="001308F5">
        <w:rPr>
          <w:rFonts w:ascii="Times New Roman" w:hAnsi="Times New Roman" w:cs="Times New Roman"/>
          <w:sz w:val="22"/>
          <w:szCs w:val="22"/>
          <w:lang w:val="sk-SK"/>
        </w:rPr>
        <w:t>meno:</w:t>
      </w:r>
      <w:r w:rsidRPr="001308F5">
        <w:rPr>
          <w:rFonts w:ascii="Times New Roman" w:hAnsi="Times New Roman" w:cs="Times New Roman"/>
          <w:sz w:val="22"/>
          <w:szCs w:val="22"/>
          <w:lang w:val="sk-SK"/>
        </w:rPr>
        <w:tab/>
      </w:r>
      <w:r w:rsidRPr="001308F5">
        <w:rPr>
          <w:rFonts w:ascii="Times New Roman" w:hAnsi="Times New Roman" w:cs="Times New Roman"/>
          <w:sz w:val="22"/>
          <w:szCs w:val="22"/>
          <w:lang w:val="sk-SK"/>
        </w:rPr>
        <w:tab/>
      </w:r>
      <w:proofErr w:type="spellStart"/>
      <w:r w:rsidR="00C1035C" w:rsidRPr="001308F5">
        <w:rPr>
          <w:rFonts w:ascii="Times New Roman" w:hAnsi="Times New Roman" w:cs="Times New Roman"/>
          <w:color w:val="000000"/>
          <w:sz w:val="22"/>
          <w:szCs w:val="22"/>
          <w:lang w:val="sk-SK"/>
        </w:rPr>
        <w:t>Afinode</w:t>
      </w:r>
      <w:proofErr w:type="spellEnd"/>
      <w:r w:rsidR="00C1035C" w:rsidRPr="001308F5">
        <w:rPr>
          <w:rFonts w:ascii="Times New Roman" w:hAnsi="Times New Roman" w:cs="Times New Roman"/>
          <w:color w:val="000000"/>
          <w:sz w:val="22"/>
          <w:szCs w:val="22"/>
          <w:lang w:val="sk-SK"/>
        </w:rPr>
        <w:t>, s. r. o.</w:t>
      </w:r>
      <w:r w:rsidR="006E66B3" w:rsidRPr="001308F5">
        <w:rPr>
          <w:rFonts w:ascii="Times New Roman" w:hAnsi="Times New Roman" w:cs="Times New Roman"/>
          <w:sz w:val="22"/>
          <w:szCs w:val="22"/>
          <w:lang w:val="sk-SK"/>
        </w:rPr>
        <w:tab/>
      </w:r>
    </w:p>
    <w:p w14:paraId="5234EECA" w14:textId="2E04E880" w:rsidR="006D1DE2" w:rsidRPr="001308F5" w:rsidRDefault="006D1DE2" w:rsidP="006D1DE2">
      <w:pPr>
        <w:rPr>
          <w:rFonts w:ascii="Times New Roman" w:hAnsi="Times New Roman" w:cs="Times New Roman"/>
          <w:sz w:val="22"/>
          <w:szCs w:val="22"/>
        </w:rPr>
      </w:pPr>
      <w:r w:rsidRPr="001308F5">
        <w:rPr>
          <w:rFonts w:ascii="Times New Roman" w:hAnsi="Times New Roman" w:cs="Times New Roman"/>
          <w:sz w:val="22"/>
          <w:szCs w:val="22"/>
        </w:rPr>
        <w:t>sídlo:</w:t>
      </w:r>
      <w:r w:rsidRPr="001308F5">
        <w:rPr>
          <w:rFonts w:ascii="Times New Roman" w:hAnsi="Times New Roman" w:cs="Times New Roman"/>
          <w:sz w:val="22"/>
          <w:szCs w:val="22"/>
        </w:rPr>
        <w:tab/>
      </w:r>
      <w:r w:rsidRPr="001308F5">
        <w:rPr>
          <w:rFonts w:ascii="Times New Roman" w:hAnsi="Times New Roman" w:cs="Times New Roman"/>
          <w:sz w:val="22"/>
          <w:szCs w:val="22"/>
        </w:rPr>
        <w:tab/>
      </w:r>
      <w:r w:rsidRPr="001308F5">
        <w:rPr>
          <w:rFonts w:ascii="Times New Roman" w:hAnsi="Times New Roman" w:cs="Times New Roman"/>
          <w:sz w:val="22"/>
          <w:szCs w:val="22"/>
        </w:rPr>
        <w:tab/>
      </w:r>
      <w:r w:rsidRPr="001308F5">
        <w:rPr>
          <w:rFonts w:ascii="Times New Roman" w:hAnsi="Times New Roman" w:cs="Times New Roman"/>
          <w:sz w:val="22"/>
          <w:szCs w:val="22"/>
        </w:rPr>
        <w:tab/>
      </w:r>
      <w:r w:rsidR="00506331">
        <w:rPr>
          <w:rFonts w:ascii="Times New Roman" w:hAnsi="Times New Roman" w:cs="Times New Roman"/>
          <w:sz w:val="22"/>
          <w:szCs w:val="22"/>
        </w:rPr>
        <w:t xml:space="preserve">Povina </w:t>
      </w:r>
      <w:r w:rsidR="00C1035C" w:rsidRPr="001308F5">
        <w:rPr>
          <w:rFonts w:ascii="Times New Roman" w:hAnsi="Times New Roman"/>
          <w:sz w:val="22"/>
          <w:szCs w:val="22"/>
        </w:rPr>
        <w:t xml:space="preserve">234, </w:t>
      </w:r>
      <w:r w:rsidR="00506331" w:rsidRPr="001308F5">
        <w:rPr>
          <w:rFonts w:ascii="Times New Roman" w:hAnsi="Times New Roman"/>
          <w:sz w:val="22"/>
          <w:szCs w:val="22"/>
        </w:rPr>
        <w:t>023 33</w:t>
      </w:r>
      <w:r w:rsidR="00506331">
        <w:rPr>
          <w:rFonts w:ascii="Times New Roman" w:hAnsi="Times New Roman"/>
          <w:sz w:val="22"/>
          <w:szCs w:val="22"/>
        </w:rPr>
        <w:t xml:space="preserve"> </w:t>
      </w:r>
      <w:r w:rsidR="00C1035C" w:rsidRPr="001308F5">
        <w:rPr>
          <w:rFonts w:ascii="Times New Roman" w:hAnsi="Times New Roman"/>
          <w:sz w:val="22"/>
          <w:szCs w:val="22"/>
        </w:rPr>
        <w:t xml:space="preserve">Povina </w:t>
      </w:r>
    </w:p>
    <w:p w14:paraId="53B999DE" w14:textId="5519603F" w:rsidR="006D1DE2" w:rsidRPr="001308F5" w:rsidRDefault="006D1DE2" w:rsidP="006D1DE2">
      <w:pPr>
        <w:rPr>
          <w:rFonts w:ascii="Times New Roman" w:hAnsi="Times New Roman" w:cs="Times New Roman"/>
          <w:sz w:val="22"/>
          <w:szCs w:val="22"/>
        </w:rPr>
      </w:pPr>
      <w:r w:rsidRPr="001308F5">
        <w:rPr>
          <w:rFonts w:ascii="Times New Roman" w:hAnsi="Times New Roman" w:cs="Times New Roman"/>
          <w:sz w:val="22"/>
          <w:szCs w:val="22"/>
        </w:rPr>
        <w:t>v zastúpení:</w:t>
      </w:r>
      <w:r w:rsidRPr="001308F5">
        <w:rPr>
          <w:rFonts w:ascii="Times New Roman" w:hAnsi="Times New Roman" w:cs="Times New Roman"/>
          <w:sz w:val="22"/>
          <w:szCs w:val="22"/>
        </w:rPr>
        <w:tab/>
      </w:r>
      <w:r w:rsidRPr="001308F5">
        <w:rPr>
          <w:rFonts w:ascii="Times New Roman" w:hAnsi="Times New Roman" w:cs="Times New Roman"/>
          <w:sz w:val="22"/>
          <w:szCs w:val="22"/>
        </w:rPr>
        <w:tab/>
      </w:r>
      <w:r w:rsidRPr="001308F5">
        <w:rPr>
          <w:rFonts w:ascii="Times New Roman" w:hAnsi="Times New Roman" w:cs="Times New Roman"/>
          <w:sz w:val="22"/>
          <w:szCs w:val="22"/>
        </w:rPr>
        <w:tab/>
      </w:r>
      <w:r w:rsidR="00C1035C" w:rsidRPr="001308F5">
        <w:rPr>
          <w:rFonts w:ascii="Times New Roman" w:hAnsi="Times New Roman"/>
          <w:sz w:val="22"/>
          <w:szCs w:val="22"/>
        </w:rPr>
        <w:t>Ing. Juraj Falát</w:t>
      </w:r>
      <w:r w:rsidR="006E66B3" w:rsidRPr="001308F5">
        <w:rPr>
          <w:rFonts w:ascii="Times New Roman" w:hAnsi="Times New Roman" w:cs="Times New Roman"/>
          <w:sz w:val="22"/>
          <w:szCs w:val="22"/>
        </w:rPr>
        <w:t>, konateľ</w:t>
      </w:r>
    </w:p>
    <w:p w14:paraId="1250B55D" w14:textId="72B4A7E9" w:rsidR="006D1DE2" w:rsidRPr="001308F5" w:rsidRDefault="006D1DE2" w:rsidP="006D1DE2">
      <w:pPr>
        <w:rPr>
          <w:rFonts w:ascii="Times New Roman" w:hAnsi="Times New Roman" w:cs="Times New Roman"/>
          <w:sz w:val="22"/>
          <w:szCs w:val="22"/>
        </w:rPr>
      </w:pPr>
      <w:r w:rsidRPr="001308F5">
        <w:rPr>
          <w:rFonts w:ascii="Times New Roman" w:hAnsi="Times New Roman" w:cs="Times New Roman"/>
          <w:sz w:val="22"/>
          <w:szCs w:val="22"/>
        </w:rPr>
        <w:t>IČO:</w:t>
      </w:r>
      <w:r w:rsidRPr="001308F5">
        <w:rPr>
          <w:rFonts w:ascii="Times New Roman" w:hAnsi="Times New Roman" w:cs="Times New Roman"/>
          <w:sz w:val="22"/>
          <w:szCs w:val="22"/>
        </w:rPr>
        <w:tab/>
      </w:r>
      <w:r w:rsidRPr="001308F5">
        <w:rPr>
          <w:rFonts w:ascii="Times New Roman" w:hAnsi="Times New Roman" w:cs="Times New Roman"/>
          <w:sz w:val="22"/>
          <w:szCs w:val="22"/>
        </w:rPr>
        <w:tab/>
      </w:r>
      <w:r w:rsidRPr="001308F5">
        <w:rPr>
          <w:rFonts w:ascii="Times New Roman" w:hAnsi="Times New Roman" w:cs="Times New Roman"/>
          <w:sz w:val="22"/>
          <w:szCs w:val="22"/>
        </w:rPr>
        <w:tab/>
      </w:r>
      <w:r w:rsidRPr="001308F5">
        <w:rPr>
          <w:rFonts w:ascii="Times New Roman" w:hAnsi="Times New Roman" w:cs="Times New Roman"/>
          <w:sz w:val="22"/>
          <w:szCs w:val="22"/>
        </w:rPr>
        <w:tab/>
      </w:r>
      <w:r w:rsidR="00C1035C" w:rsidRPr="001308F5">
        <w:rPr>
          <w:rFonts w:ascii="Times New Roman" w:hAnsi="Times New Roman"/>
          <w:sz w:val="22"/>
          <w:szCs w:val="22"/>
        </w:rPr>
        <w:t>47 428 830</w:t>
      </w:r>
    </w:p>
    <w:p w14:paraId="3D4A70D9" w14:textId="6860EFCF" w:rsidR="006D1DE2" w:rsidRPr="001308F5" w:rsidRDefault="006D1DE2" w:rsidP="006D1DE2">
      <w:pPr>
        <w:rPr>
          <w:rFonts w:ascii="Times New Roman" w:hAnsi="Times New Roman" w:cs="Times New Roman"/>
          <w:sz w:val="22"/>
          <w:szCs w:val="22"/>
        </w:rPr>
      </w:pPr>
      <w:r w:rsidRPr="001308F5">
        <w:rPr>
          <w:rFonts w:ascii="Times New Roman" w:hAnsi="Times New Roman" w:cs="Times New Roman"/>
          <w:sz w:val="22"/>
          <w:szCs w:val="22"/>
        </w:rPr>
        <w:t>DIČ:</w:t>
      </w:r>
      <w:r w:rsidRPr="001308F5">
        <w:rPr>
          <w:rFonts w:ascii="Times New Roman" w:hAnsi="Times New Roman" w:cs="Times New Roman"/>
          <w:sz w:val="22"/>
          <w:szCs w:val="22"/>
        </w:rPr>
        <w:tab/>
      </w:r>
      <w:r w:rsidRPr="001308F5">
        <w:rPr>
          <w:rFonts w:ascii="Times New Roman" w:hAnsi="Times New Roman" w:cs="Times New Roman"/>
          <w:sz w:val="22"/>
          <w:szCs w:val="22"/>
        </w:rPr>
        <w:tab/>
      </w:r>
      <w:r w:rsidRPr="001308F5">
        <w:rPr>
          <w:rFonts w:ascii="Times New Roman" w:hAnsi="Times New Roman" w:cs="Times New Roman"/>
          <w:sz w:val="22"/>
          <w:szCs w:val="22"/>
        </w:rPr>
        <w:tab/>
      </w:r>
      <w:r w:rsidRPr="001308F5">
        <w:rPr>
          <w:rFonts w:ascii="Times New Roman" w:hAnsi="Times New Roman" w:cs="Times New Roman"/>
          <w:sz w:val="22"/>
          <w:szCs w:val="22"/>
        </w:rPr>
        <w:tab/>
      </w:r>
      <w:r w:rsidR="00C1035C" w:rsidRPr="001308F5">
        <w:rPr>
          <w:rFonts w:ascii="Times New Roman" w:hAnsi="Times New Roman"/>
          <w:sz w:val="22"/>
          <w:szCs w:val="22"/>
        </w:rPr>
        <w:t xml:space="preserve">2023942734  </w:t>
      </w:r>
    </w:p>
    <w:p w14:paraId="6BD81A48" w14:textId="2D6563C8" w:rsidR="006D1DE2" w:rsidRPr="001308F5" w:rsidRDefault="006D1DE2" w:rsidP="006D1DE2">
      <w:pPr>
        <w:rPr>
          <w:rFonts w:ascii="Times New Roman" w:hAnsi="Times New Roman" w:cs="Times New Roman"/>
          <w:sz w:val="22"/>
          <w:szCs w:val="22"/>
        </w:rPr>
      </w:pPr>
      <w:r w:rsidRPr="001308F5">
        <w:rPr>
          <w:rFonts w:ascii="Times New Roman" w:hAnsi="Times New Roman" w:cs="Times New Roman"/>
          <w:sz w:val="22"/>
          <w:szCs w:val="22"/>
        </w:rPr>
        <w:t>IČ DPH:</w:t>
      </w:r>
      <w:r w:rsidRPr="001308F5">
        <w:rPr>
          <w:rFonts w:ascii="Times New Roman" w:hAnsi="Times New Roman" w:cs="Times New Roman"/>
          <w:sz w:val="22"/>
          <w:szCs w:val="22"/>
        </w:rPr>
        <w:tab/>
      </w:r>
      <w:r w:rsidRPr="001308F5">
        <w:rPr>
          <w:rFonts w:ascii="Times New Roman" w:hAnsi="Times New Roman" w:cs="Times New Roman"/>
          <w:sz w:val="22"/>
          <w:szCs w:val="22"/>
        </w:rPr>
        <w:tab/>
      </w:r>
      <w:r w:rsidRPr="001308F5">
        <w:rPr>
          <w:rFonts w:ascii="Times New Roman" w:hAnsi="Times New Roman" w:cs="Times New Roman"/>
          <w:sz w:val="22"/>
          <w:szCs w:val="22"/>
        </w:rPr>
        <w:tab/>
        <w:t>SK</w:t>
      </w:r>
      <w:r w:rsidR="00C1035C" w:rsidRPr="001308F5">
        <w:rPr>
          <w:rFonts w:ascii="Times New Roman" w:hAnsi="Times New Roman"/>
          <w:sz w:val="22"/>
          <w:szCs w:val="22"/>
        </w:rPr>
        <w:t xml:space="preserve">2023942734  </w:t>
      </w:r>
    </w:p>
    <w:p w14:paraId="5C753A1C" w14:textId="3410A791" w:rsidR="006D1DE2" w:rsidRPr="001308F5" w:rsidRDefault="006D1DE2" w:rsidP="006D1DE2">
      <w:pPr>
        <w:rPr>
          <w:rFonts w:ascii="Times New Roman" w:hAnsi="Times New Roman" w:cs="Times New Roman"/>
          <w:sz w:val="22"/>
          <w:szCs w:val="22"/>
        </w:rPr>
      </w:pPr>
      <w:r w:rsidRPr="001308F5">
        <w:rPr>
          <w:rFonts w:ascii="Times New Roman" w:hAnsi="Times New Roman" w:cs="Times New Roman"/>
          <w:sz w:val="22"/>
          <w:szCs w:val="22"/>
        </w:rPr>
        <w:t>Bankové spojenie:</w:t>
      </w:r>
      <w:r w:rsidR="00AF5FF9" w:rsidRPr="001308F5">
        <w:rPr>
          <w:rFonts w:ascii="Times New Roman" w:hAnsi="Times New Roman" w:cs="Times New Roman"/>
          <w:sz w:val="22"/>
          <w:szCs w:val="22"/>
        </w:rPr>
        <w:tab/>
      </w:r>
      <w:r w:rsidR="00AF5FF9" w:rsidRPr="001308F5">
        <w:rPr>
          <w:rFonts w:ascii="Times New Roman" w:hAnsi="Times New Roman" w:cs="Times New Roman"/>
          <w:sz w:val="22"/>
          <w:szCs w:val="22"/>
        </w:rPr>
        <w:tab/>
      </w:r>
      <w:r w:rsidR="00C1035C" w:rsidRPr="001308F5">
        <w:rPr>
          <w:rFonts w:ascii="Times New Roman" w:hAnsi="Times New Roman"/>
          <w:sz w:val="22"/>
          <w:szCs w:val="22"/>
        </w:rPr>
        <w:t>Všeobecná úverová banka, a.s.</w:t>
      </w:r>
    </w:p>
    <w:p w14:paraId="18432B0D" w14:textId="10F9EFCB" w:rsidR="006E66B3" w:rsidRPr="001308F5" w:rsidRDefault="006D1DE2" w:rsidP="006D1DE2">
      <w:pPr>
        <w:rPr>
          <w:rFonts w:ascii="Times New Roman" w:hAnsi="Times New Roman" w:cs="Times New Roman"/>
          <w:sz w:val="22"/>
          <w:szCs w:val="22"/>
        </w:rPr>
      </w:pPr>
      <w:r w:rsidRPr="001308F5">
        <w:rPr>
          <w:rFonts w:ascii="Times New Roman" w:hAnsi="Times New Roman" w:cs="Times New Roman"/>
          <w:sz w:val="22"/>
          <w:szCs w:val="22"/>
        </w:rPr>
        <w:t>IBAN:</w:t>
      </w:r>
      <w:r w:rsidR="00AF5FF9" w:rsidRPr="001308F5">
        <w:rPr>
          <w:rFonts w:ascii="Times New Roman" w:hAnsi="Times New Roman" w:cs="Times New Roman"/>
          <w:sz w:val="22"/>
          <w:szCs w:val="22"/>
        </w:rPr>
        <w:tab/>
      </w:r>
      <w:r w:rsidR="00AF5FF9" w:rsidRPr="001308F5">
        <w:rPr>
          <w:rFonts w:ascii="Times New Roman" w:hAnsi="Times New Roman" w:cs="Times New Roman"/>
          <w:sz w:val="22"/>
          <w:szCs w:val="22"/>
        </w:rPr>
        <w:tab/>
      </w:r>
      <w:r w:rsidR="00AF5FF9" w:rsidRPr="001308F5">
        <w:rPr>
          <w:rFonts w:ascii="Times New Roman" w:hAnsi="Times New Roman" w:cs="Times New Roman"/>
          <w:sz w:val="22"/>
          <w:szCs w:val="22"/>
        </w:rPr>
        <w:tab/>
      </w:r>
      <w:r w:rsidR="00AF5FF9" w:rsidRPr="001308F5">
        <w:rPr>
          <w:rFonts w:ascii="Times New Roman" w:hAnsi="Times New Roman" w:cs="Times New Roman"/>
          <w:sz w:val="22"/>
          <w:szCs w:val="22"/>
        </w:rPr>
        <w:tab/>
      </w:r>
      <w:r w:rsidR="00C1035C" w:rsidRPr="001308F5">
        <w:rPr>
          <w:rFonts w:ascii="Times New Roman" w:hAnsi="Times New Roman"/>
          <w:sz w:val="22"/>
          <w:szCs w:val="22"/>
        </w:rPr>
        <w:t xml:space="preserve">SK5202000000004178663854  </w:t>
      </w:r>
    </w:p>
    <w:p w14:paraId="63D75442" w14:textId="68C30555" w:rsidR="006E66B3" w:rsidRPr="001308F5" w:rsidRDefault="006E66B3" w:rsidP="006D1DE2">
      <w:pPr>
        <w:rPr>
          <w:rFonts w:ascii="Times New Roman" w:eastAsia="Arial" w:hAnsi="Times New Roman" w:cs="Times New Roman"/>
          <w:sz w:val="22"/>
          <w:szCs w:val="22"/>
        </w:rPr>
      </w:pPr>
      <w:r w:rsidRPr="001308F5">
        <w:rPr>
          <w:rFonts w:ascii="Times New Roman" w:hAnsi="Times New Roman" w:cs="Times New Roman"/>
          <w:sz w:val="22"/>
          <w:szCs w:val="22"/>
        </w:rPr>
        <w:t>Z</w:t>
      </w:r>
      <w:r w:rsidR="006D1DE2" w:rsidRPr="001308F5">
        <w:rPr>
          <w:rFonts w:ascii="Times New Roman" w:hAnsi="Times New Roman" w:cs="Times New Roman"/>
          <w:sz w:val="22"/>
          <w:szCs w:val="22"/>
        </w:rPr>
        <w:t>apísaný</w:t>
      </w:r>
      <w:r w:rsidRPr="001308F5">
        <w:rPr>
          <w:rFonts w:ascii="Times New Roman" w:eastAsia="Arial" w:hAnsi="Times New Roman" w:cs="Times New Roman"/>
          <w:sz w:val="22"/>
          <w:szCs w:val="22"/>
        </w:rPr>
        <w:t>:</w:t>
      </w:r>
      <w:r w:rsidRPr="001308F5">
        <w:rPr>
          <w:rFonts w:ascii="Times New Roman" w:eastAsia="Arial" w:hAnsi="Times New Roman" w:cs="Times New Roman"/>
          <w:sz w:val="22"/>
          <w:szCs w:val="22"/>
        </w:rPr>
        <w:tab/>
      </w:r>
      <w:r w:rsidRPr="001308F5">
        <w:rPr>
          <w:rFonts w:ascii="Times New Roman" w:eastAsia="Arial" w:hAnsi="Times New Roman" w:cs="Times New Roman"/>
          <w:sz w:val="22"/>
          <w:szCs w:val="22"/>
        </w:rPr>
        <w:tab/>
      </w:r>
      <w:r w:rsidRPr="001308F5">
        <w:rPr>
          <w:rFonts w:ascii="Times New Roman" w:eastAsia="Arial" w:hAnsi="Times New Roman" w:cs="Times New Roman"/>
          <w:sz w:val="22"/>
          <w:szCs w:val="22"/>
        </w:rPr>
        <w:tab/>
        <w:t xml:space="preserve">ORSR Okresného súdu </w:t>
      </w:r>
      <w:r w:rsidR="00C1035C" w:rsidRPr="001308F5">
        <w:rPr>
          <w:rFonts w:ascii="Times New Roman" w:eastAsia="Arial" w:hAnsi="Times New Roman" w:cs="Times New Roman"/>
          <w:sz w:val="22"/>
          <w:szCs w:val="22"/>
        </w:rPr>
        <w:t xml:space="preserve">Žilina, </w:t>
      </w:r>
      <w:r w:rsidRPr="001308F5">
        <w:rPr>
          <w:rFonts w:ascii="Times New Roman" w:eastAsia="Arial" w:hAnsi="Times New Roman" w:cs="Times New Roman"/>
          <w:sz w:val="22"/>
          <w:szCs w:val="22"/>
        </w:rPr>
        <w:t xml:space="preserve">Oddiel: </w:t>
      </w:r>
      <w:proofErr w:type="spellStart"/>
      <w:r w:rsidRPr="001308F5">
        <w:rPr>
          <w:rFonts w:ascii="Times New Roman" w:eastAsia="Arial" w:hAnsi="Times New Roman" w:cs="Times New Roman"/>
          <w:sz w:val="22"/>
          <w:szCs w:val="22"/>
        </w:rPr>
        <w:t>Sro</w:t>
      </w:r>
      <w:proofErr w:type="spellEnd"/>
      <w:r w:rsidRPr="001308F5">
        <w:rPr>
          <w:rFonts w:ascii="Times New Roman" w:eastAsia="Arial" w:hAnsi="Times New Roman" w:cs="Times New Roman"/>
          <w:sz w:val="22"/>
          <w:szCs w:val="22"/>
        </w:rPr>
        <w:t xml:space="preserve">, Vložka číslo: </w:t>
      </w:r>
      <w:r w:rsidR="00C1035C" w:rsidRPr="001308F5">
        <w:rPr>
          <w:rFonts w:ascii="Times New Roman" w:eastAsia="Arial" w:hAnsi="Times New Roman" w:cs="Times New Roman"/>
          <w:sz w:val="22"/>
          <w:szCs w:val="22"/>
        </w:rPr>
        <w:t>67976/L </w:t>
      </w:r>
    </w:p>
    <w:p w14:paraId="56C84D34" w14:textId="77777777" w:rsidR="006D1DE2" w:rsidRPr="001308F5" w:rsidRDefault="006D1DE2" w:rsidP="006D1DE2">
      <w:pPr>
        <w:rPr>
          <w:rFonts w:ascii="Times New Roman" w:eastAsia="Arial" w:hAnsi="Times New Roman" w:cs="Times New Roman"/>
          <w:b/>
          <w:sz w:val="22"/>
          <w:szCs w:val="22"/>
        </w:rPr>
      </w:pPr>
      <w:r w:rsidRPr="001308F5">
        <w:rPr>
          <w:rFonts w:ascii="Times New Roman" w:hAnsi="Times New Roman" w:cs="Times New Roman"/>
          <w:b/>
          <w:sz w:val="22"/>
          <w:szCs w:val="22"/>
        </w:rPr>
        <w:t>ďalej</w:t>
      </w:r>
      <w:r w:rsidRPr="001308F5">
        <w:rPr>
          <w:rFonts w:ascii="Times New Roman" w:eastAsia="Arial" w:hAnsi="Times New Roman" w:cs="Times New Roman"/>
          <w:b/>
          <w:sz w:val="22"/>
          <w:szCs w:val="22"/>
        </w:rPr>
        <w:t xml:space="preserve"> </w:t>
      </w:r>
      <w:r w:rsidRPr="001308F5">
        <w:rPr>
          <w:rFonts w:ascii="Times New Roman" w:hAnsi="Times New Roman" w:cs="Times New Roman"/>
          <w:b/>
          <w:sz w:val="22"/>
          <w:szCs w:val="22"/>
        </w:rPr>
        <w:t>len</w:t>
      </w:r>
      <w:r w:rsidRPr="001308F5">
        <w:rPr>
          <w:rFonts w:ascii="Times New Roman" w:eastAsia="Arial" w:hAnsi="Times New Roman" w:cs="Times New Roman"/>
          <w:b/>
          <w:sz w:val="22"/>
          <w:szCs w:val="22"/>
        </w:rPr>
        <w:t xml:space="preserve"> „</w:t>
      </w:r>
      <w:r w:rsidRPr="001308F5">
        <w:rPr>
          <w:rFonts w:ascii="Times New Roman" w:hAnsi="Times New Roman" w:cs="Times New Roman"/>
          <w:b/>
          <w:sz w:val="22"/>
          <w:szCs w:val="22"/>
        </w:rPr>
        <w:t>o</w:t>
      </w:r>
      <w:r w:rsidR="007422A2" w:rsidRPr="001308F5">
        <w:rPr>
          <w:rFonts w:ascii="Times New Roman" w:hAnsi="Times New Roman" w:cs="Times New Roman"/>
          <w:b/>
          <w:sz w:val="22"/>
          <w:szCs w:val="22"/>
        </w:rPr>
        <w:t>bjednávate</w:t>
      </w:r>
      <w:r w:rsidRPr="001308F5">
        <w:rPr>
          <w:rFonts w:ascii="Times New Roman" w:hAnsi="Times New Roman" w:cs="Times New Roman"/>
          <w:b/>
          <w:sz w:val="22"/>
          <w:szCs w:val="22"/>
        </w:rPr>
        <w:t>ľ</w:t>
      </w:r>
      <w:r w:rsidRPr="001308F5">
        <w:rPr>
          <w:rFonts w:ascii="Times New Roman" w:eastAsia="Arial" w:hAnsi="Times New Roman" w:cs="Times New Roman"/>
          <w:b/>
          <w:sz w:val="22"/>
          <w:szCs w:val="22"/>
        </w:rPr>
        <w:t>“</w:t>
      </w:r>
    </w:p>
    <w:p w14:paraId="5D46ACF0" w14:textId="77777777" w:rsidR="006D1DE2" w:rsidRPr="001308F5" w:rsidRDefault="006D1DE2" w:rsidP="00D1104E">
      <w:pPr>
        <w:rPr>
          <w:rFonts w:ascii="Times New Roman" w:hAnsi="Times New Roman" w:cs="Times New Roman"/>
          <w:sz w:val="22"/>
          <w:szCs w:val="22"/>
        </w:rPr>
      </w:pPr>
    </w:p>
    <w:p w14:paraId="7B656659" w14:textId="77777777" w:rsidR="006D1DE2" w:rsidRPr="001308F5" w:rsidRDefault="006D1DE2" w:rsidP="00D1104E">
      <w:pPr>
        <w:rPr>
          <w:rFonts w:ascii="Times New Roman" w:hAnsi="Times New Roman" w:cs="Times New Roman"/>
          <w:sz w:val="22"/>
          <w:szCs w:val="22"/>
        </w:rPr>
      </w:pPr>
      <w:r w:rsidRPr="001308F5">
        <w:rPr>
          <w:rFonts w:ascii="Times New Roman" w:hAnsi="Times New Roman" w:cs="Times New Roman"/>
          <w:sz w:val="22"/>
          <w:szCs w:val="22"/>
        </w:rPr>
        <w:t>a</w:t>
      </w:r>
    </w:p>
    <w:p w14:paraId="7C146B80" w14:textId="77777777" w:rsidR="006D1DE2" w:rsidRPr="001308F5" w:rsidRDefault="006D1DE2" w:rsidP="00D1104E">
      <w:pPr>
        <w:rPr>
          <w:rFonts w:ascii="Times New Roman" w:hAnsi="Times New Roman" w:cs="Times New Roman"/>
          <w:sz w:val="22"/>
          <w:szCs w:val="22"/>
        </w:rPr>
      </w:pPr>
    </w:p>
    <w:p w14:paraId="366D016A" w14:textId="77777777" w:rsidR="00BA4F33" w:rsidRPr="001308F5" w:rsidRDefault="00BA4F33" w:rsidP="00D1104E">
      <w:pPr>
        <w:rPr>
          <w:rFonts w:ascii="Times New Roman" w:hAnsi="Times New Roman" w:cs="Times New Roman"/>
          <w:sz w:val="22"/>
          <w:szCs w:val="22"/>
        </w:rPr>
      </w:pPr>
      <w:r w:rsidRPr="001308F5">
        <w:rPr>
          <w:rFonts w:ascii="Times New Roman" w:hAnsi="Times New Roman" w:cs="Times New Roman"/>
          <w:sz w:val="22"/>
          <w:szCs w:val="22"/>
        </w:rPr>
        <w:t>obchodné</w:t>
      </w:r>
      <w:r w:rsidRPr="001308F5">
        <w:rPr>
          <w:rFonts w:ascii="Times New Roman" w:eastAsia="Arial" w:hAnsi="Times New Roman" w:cs="Times New Roman"/>
          <w:sz w:val="22"/>
          <w:szCs w:val="22"/>
        </w:rPr>
        <w:t xml:space="preserve"> </w:t>
      </w:r>
      <w:r w:rsidRPr="001308F5">
        <w:rPr>
          <w:rFonts w:ascii="Times New Roman" w:hAnsi="Times New Roman" w:cs="Times New Roman"/>
          <w:sz w:val="22"/>
          <w:szCs w:val="22"/>
        </w:rPr>
        <w:t>meno:</w:t>
      </w:r>
      <w:r w:rsidR="008F3A2A" w:rsidRPr="001308F5">
        <w:rPr>
          <w:rFonts w:ascii="Times New Roman" w:eastAsia="Arial" w:hAnsi="Times New Roman" w:cs="Times New Roman"/>
          <w:sz w:val="22"/>
          <w:szCs w:val="22"/>
        </w:rPr>
        <w:t xml:space="preserve"> </w:t>
      </w:r>
      <w:r w:rsidR="008F3A2A" w:rsidRPr="001308F5">
        <w:rPr>
          <w:rFonts w:ascii="Times New Roman" w:eastAsia="Arial" w:hAnsi="Times New Roman" w:cs="Times New Roman"/>
          <w:sz w:val="22"/>
          <w:szCs w:val="22"/>
        </w:rPr>
        <w:tab/>
      </w:r>
      <w:r w:rsidR="008F3A2A" w:rsidRPr="001308F5">
        <w:rPr>
          <w:rFonts w:ascii="Times New Roman" w:eastAsia="Arial" w:hAnsi="Times New Roman" w:cs="Times New Roman"/>
          <w:sz w:val="22"/>
          <w:szCs w:val="22"/>
        </w:rPr>
        <w:tab/>
      </w:r>
      <w:r w:rsidR="0032219D" w:rsidRPr="001308F5">
        <w:rPr>
          <w:rFonts w:ascii="Times New Roman" w:eastAsia="Arial" w:hAnsi="Times New Roman" w:cs="Times New Roman"/>
          <w:sz w:val="22"/>
          <w:szCs w:val="22"/>
        </w:rPr>
        <w:t xml:space="preserve">    </w:t>
      </w:r>
      <w:r w:rsidR="0032219D" w:rsidRPr="001308F5">
        <w:rPr>
          <w:rFonts w:ascii="Times New Roman" w:eastAsia="Arial" w:hAnsi="Times New Roman" w:cs="Times New Roman"/>
          <w:sz w:val="22"/>
          <w:szCs w:val="22"/>
        </w:rPr>
        <w:tab/>
      </w:r>
      <w:r w:rsidRPr="001308F5">
        <w:rPr>
          <w:rFonts w:ascii="Times New Roman" w:hAnsi="Times New Roman" w:cs="Times New Roman"/>
          <w:sz w:val="22"/>
          <w:szCs w:val="22"/>
        </w:rPr>
        <w:tab/>
      </w:r>
      <w:r w:rsidRPr="001308F5">
        <w:rPr>
          <w:rFonts w:ascii="Times New Roman" w:hAnsi="Times New Roman" w:cs="Times New Roman"/>
          <w:sz w:val="22"/>
          <w:szCs w:val="22"/>
        </w:rPr>
        <w:tab/>
      </w:r>
    </w:p>
    <w:p w14:paraId="0EDC195A" w14:textId="77777777" w:rsidR="0032219D" w:rsidRPr="001308F5" w:rsidRDefault="008F3A2A" w:rsidP="00D1104E">
      <w:pPr>
        <w:rPr>
          <w:rFonts w:ascii="Times New Roman" w:hAnsi="Times New Roman" w:cs="Times New Roman"/>
          <w:sz w:val="22"/>
          <w:szCs w:val="22"/>
        </w:rPr>
      </w:pPr>
      <w:r w:rsidRPr="001308F5">
        <w:rPr>
          <w:rFonts w:ascii="Times New Roman" w:hAnsi="Times New Roman" w:cs="Times New Roman"/>
          <w:sz w:val="22"/>
          <w:szCs w:val="22"/>
        </w:rPr>
        <w:t>Sídlo:</w:t>
      </w:r>
      <w:r w:rsidRPr="001308F5">
        <w:rPr>
          <w:rFonts w:ascii="Times New Roman" w:hAnsi="Times New Roman" w:cs="Times New Roman"/>
          <w:sz w:val="22"/>
          <w:szCs w:val="22"/>
        </w:rPr>
        <w:tab/>
      </w:r>
      <w:r w:rsidRPr="001308F5">
        <w:rPr>
          <w:rFonts w:ascii="Times New Roman" w:hAnsi="Times New Roman" w:cs="Times New Roman"/>
          <w:sz w:val="22"/>
          <w:szCs w:val="22"/>
        </w:rPr>
        <w:tab/>
      </w:r>
      <w:r w:rsidRPr="001308F5">
        <w:rPr>
          <w:rFonts w:ascii="Times New Roman" w:hAnsi="Times New Roman" w:cs="Times New Roman"/>
          <w:sz w:val="22"/>
          <w:szCs w:val="22"/>
        </w:rPr>
        <w:tab/>
      </w:r>
      <w:r w:rsidRPr="001308F5">
        <w:rPr>
          <w:rFonts w:ascii="Times New Roman" w:hAnsi="Times New Roman" w:cs="Times New Roman"/>
          <w:sz w:val="22"/>
          <w:szCs w:val="22"/>
        </w:rPr>
        <w:tab/>
      </w:r>
      <w:r w:rsidR="0032219D" w:rsidRPr="001308F5">
        <w:rPr>
          <w:rFonts w:ascii="Times New Roman" w:hAnsi="Times New Roman" w:cs="Times New Roman"/>
          <w:sz w:val="22"/>
          <w:szCs w:val="22"/>
        </w:rPr>
        <w:tab/>
      </w:r>
      <w:r w:rsidR="0032219D" w:rsidRPr="001308F5">
        <w:rPr>
          <w:rFonts w:ascii="Times New Roman" w:hAnsi="Times New Roman" w:cs="Times New Roman"/>
          <w:sz w:val="22"/>
          <w:szCs w:val="22"/>
        </w:rPr>
        <w:tab/>
      </w:r>
    </w:p>
    <w:p w14:paraId="2CC53D01" w14:textId="77777777" w:rsidR="00BA4F33" w:rsidRPr="001308F5" w:rsidRDefault="00BA4F33" w:rsidP="00D1104E">
      <w:pPr>
        <w:rPr>
          <w:rFonts w:ascii="Times New Roman" w:hAnsi="Times New Roman" w:cs="Times New Roman"/>
          <w:sz w:val="22"/>
          <w:szCs w:val="22"/>
        </w:rPr>
      </w:pPr>
      <w:r w:rsidRPr="001308F5">
        <w:rPr>
          <w:rFonts w:ascii="Times New Roman" w:hAnsi="Times New Roman" w:cs="Times New Roman"/>
          <w:sz w:val="22"/>
          <w:szCs w:val="22"/>
        </w:rPr>
        <w:t>v zastúpe</w:t>
      </w:r>
      <w:r w:rsidR="008F3A2A" w:rsidRPr="001308F5">
        <w:rPr>
          <w:rFonts w:ascii="Times New Roman" w:hAnsi="Times New Roman" w:cs="Times New Roman"/>
          <w:sz w:val="22"/>
          <w:szCs w:val="22"/>
        </w:rPr>
        <w:t>ní:</w:t>
      </w:r>
      <w:r w:rsidR="008F3A2A" w:rsidRPr="001308F5">
        <w:rPr>
          <w:rFonts w:ascii="Times New Roman" w:hAnsi="Times New Roman" w:cs="Times New Roman"/>
          <w:sz w:val="22"/>
          <w:szCs w:val="22"/>
        </w:rPr>
        <w:tab/>
      </w:r>
      <w:r w:rsidR="008F3A2A" w:rsidRPr="001308F5">
        <w:rPr>
          <w:rFonts w:ascii="Times New Roman" w:hAnsi="Times New Roman" w:cs="Times New Roman"/>
          <w:sz w:val="22"/>
          <w:szCs w:val="22"/>
        </w:rPr>
        <w:tab/>
      </w:r>
      <w:r w:rsidR="008F3A2A" w:rsidRPr="001308F5">
        <w:rPr>
          <w:rFonts w:ascii="Times New Roman" w:hAnsi="Times New Roman" w:cs="Times New Roman"/>
          <w:sz w:val="22"/>
          <w:szCs w:val="22"/>
        </w:rPr>
        <w:tab/>
      </w:r>
      <w:r w:rsidR="008F3A2A" w:rsidRPr="001308F5">
        <w:rPr>
          <w:rFonts w:ascii="Times New Roman" w:hAnsi="Times New Roman" w:cs="Times New Roman"/>
          <w:sz w:val="22"/>
          <w:szCs w:val="22"/>
        </w:rPr>
        <w:tab/>
      </w:r>
    </w:p>
    <w:p w14:paraId="25C228C1" w14:textId="77777777" w:rsidR="006D1DE2" w:rsidRPr="001308F5" w:rsidRDefault="008F3A2A" w:rsidP="00D1104E">
      <w:pPr>
        <w:rPr>
          <w:rFonts w:ascii="Times New Roman" w:hAnsi="Times New Roman" w:cs="Times New Roman"/>
          <w:sz w:val="22"/>
          <w:szCs w:val="22"/>
        </w:rPr>
      </w:pPr>
      <w:r w:rsidRPr="001308F5">
        <w:rPr>
          <w:rFonts w:ascii="Times New Roman" w:hAnsi="Times New Roman" w:cs="Times New Roman"/>
          <w:sz w:val="22"/>
          <w:szCs w:val="22"/>
        </w:rPr>
        <w:t>IČO:</w:t>
      </w:r>
    </w:p>
    <w:p w14:paraId="24A24257" w14:textId="77777777" w:rsidR="006D1DE2" w:rsidRPr="001308F5" w:rsidRDefault="006D1DE2" w:rsidP="00D1104E">
      <w:pPr>
        <w:rPr>
          <w:rFonts w:ascii="Times New Roman" w:hAnsi="Times New Roman" w:cs="Times New Roman"/>
          <w:sz w:val="22"/>
          <w:szCs w:val="22"/>
        </w:rPr>
      </w:pPr>
      <w:r w:rsidRPr="001308F5">
        <w:rPr>
          <w:rFonts w:ascii="Times New Roman" w:hAnsi="Times New Roman" w:cs="Times New Roman"/>
          <w:sz w:val="22"/>
          <w:szCs w:val="22"/>
        </w:rPr>
        <w:t>DIČ:</w:t>
      </w:r>
    </w:p>
    <w:p w14:paraId="7FD7CF5B" w14:textId="77777777" w:rsidR="006D1DE2" w:rsidRPr="001308F5" w:rsidRDefault="006D1DE2" w:rsidP="00D1104E">
      <w:pPr>
        <w:rPr>
          <w:rFonts w:ascii="Times New Roman" w:hAnsi="Times New Roman" w:cs="Times New Roman"/>
          <w:sz w:val="22"/>
          <w:szCs w:val="22"/>
        </w:rPr>
      </w:pPr>
      <w:r w:rsidRPr="001308F5">
        <w:rPr>
          <w:rFonts w:ascii="Times New Roman" w:hAnsi="Times New Roman" w:cs="Times New Roman"/>
          <w:sz w:val="22"/>
          <w:szCs w:val="22"/>
        </w:rPr>
        <w:t>IČ DPH:</w:t>
      </w:r>
    </w:p>
    <w:p w14:paraId="153AC867" w14:textId="77777777" w:rsidR="006D1DE2" w:rsidRPr="001308F5" w:rsidRDefault="006D1DE2" w:rsidP="00D1104E">
      <w:pPr>
        <w:rPr>
          <w:rFonts w:ascii="Times New Roman" w:hAnsi="Times New Roman" w:cs="Times New Roman"/>
          <w:sz w:val="22"/>
          <w:szCs w:val="22"/>
        </w:rPr>
      </w:pPr>
      <w:r w:rsidRPr="001308F5">
        <w:rPr>
          <w:rFonts w:ascii="Times New Roman" w:hAnsi="Times New Roman" w:cs="Times New Roman"/>
          <w:sz w:val="22"/>
          <w:szCs w:val="22"/>
        </w:rPr>
        <w:t>Bankové spojenie:</w:t>
      </w:r>
    </w:p>
    <w:p w14:paraId="0B26D217" w14:textId="77777777" w:rsidR="0032219D" w:rsidRPr="001308F5" w:rsidRDefault="006D1DE2" w:rsidP="00D1104E">
      <w:pPr>
        <w:rPr>
          <w:rFonts w:ascii="Times New Roman" w:hAnsi="Times New Roman" w:cs="Times New Roman"/>
          <w:sz w:val="22"/>
          <w:szCs w:val="22"/>
        </w:rPr>
      </w:pPr>
      <w:r w:rsidRPr="001308F5">
        <w:rPr>
          <w:rFonts w:ascii="Times New Roman" w:hAnsi="Times New Roman" w:cs="Times New Roman"/>
          <w:sz w:val="22"/>
          <w:szCs w:val="22"/>
        </w:rPr>
        <w:t>IBAN:</w:t>
      </w:r>
      <w:r w:rsidR="008F3A2A" w:rsidRPr="001308F5">
        <w:rPr>
          <w:rFonts w:ascii="Times New Roman" w:hAnsi="Times New Roman" w:cs="Times New Roman"/>
          <w:sz w:val="22"/>
          <w:szCs w:val="22"/>
        </w:rPr>
        <w:tab/>
      </w:r>
      <w:r w:rsidR="008F3A2A" w:rsidRPr="001308F5">
        <w:rPr>
          <w:rFonts w:ascii="Times New Roman" w:hAnsi="Times New Roman" w:cs="Times New Roman"/>
          <w:sz w:val="22"/>
          <w:szCs w:val="22"/>
        </w:rPr>
        <w:tab/>
      </w:r>
      <w:r w:rsidR="008F3A2A" w:rsidRPr="001308F5">
        <w:rPr>
          <w:rFonts w:ascii="Times New Roman" w:hAnsi="Times New Roman" w:cs="Times New Roman"/>
          <w:sz w:val="22"/>
          <w:szCs w:val="22"/>
        </w:rPr>
        <w:tab/>
      </w:r>
      <w:r w:rsidR="008F3A2A" w:rsidRPr="001308F5">
        <w:rPr>
          <w:rFonts w:ascii="Times New Roman" w:hAnsi="Times New Roman" w:cs="Times New Roman"/>
          <w:sz w:val="22"/>
          <w:szCs w:val="22"/>
        </w:rPr>
        <w:tab/>
      </w:r>
      <w:r w:rsidR="008F3A2A" w:rsidRPr="001308F5">
        <w:rPr>
          <w:rFonts w:ascii="Times New Roman" w:hAnsi="Times New Roman" w:cs="Times New Roman"/>
          <w:sz w:val="22"/>
          <w:szCs w:val="22"/>
        </w:rPr>
        <w:tab/>
      </w:r>
      <w:r w:rsidR="0032219D" w:rsidRPr="001308F5">
        <w:rPr>
          <w:rFonts w:ascii="Times New Roman" w:hAnsi="Times New Roman" w:cs="Times New Roman"/>
          <w:sz w:val="22"/>
          <w:szCs w:val="22"/>
        </w:rPr>
        <w:tab/>
      </w:r>
    </w:p>
    <w:p w14:paraId="6B567872" w14:textId="77777777" w:rsidR="00BA4F33" w:rsidRPr="001308F5" w:rsidRDefault="00BA4F33" w:rsidP="00D1104E">
      <w:pPr>
        <w:rPr>
          <w:rFonts w:ascii="Times New Roman" w:hAnsi="Times New Roman" w:cs="Times New Roman"/>
          <w:sz w:val="22"/>
          <w:szCs w:val="22"/>
        </w:rPr>
      </w:pPr>
      <w:r w:rsidRPr="001308F5">
        <w:rPr>
          <w:rFonts w:ascii="Times New Roman" w:hAnsi="Times New Roman" w:cs="Times New Roman"/>
          <w:sz w:val="22"/>
          <w:szCs w:val="22"/>
        </w:rPr>
        <w:t>zapísan</w:t>
      </w:r>
      <w:r w:rsidR="006D1DE2" w:rsidRPr="001308F5">
        <w:rPr>
          <w:rFonts w:ascii="Times New Roman" w:hAnsi="Times New Roman" w:cs="Times New Roman"/>
          <w:sz w:val="22"/>
          <w:szCs w:val="22"/>
        </w:rPr>
        <w:t>ý</w:t>
      </w:r>
      <w:r w:rsidRPr="001308F5">
        <w:rPr>
          <w:rFonts w:ascii="Times New Roman" w:hAnsi="Times New Roman" w:cs="Times New Roman"/>
          <w:sz w:val="22"/>
          <w:szCs w:val="22"/>
        </w:rPr>
        <w:t xml:space="preserve"> v </w:t>
      </w:r>
    </w:p>
    <w:p w14:paraId="6F57A12D" w14:textId="77777777" w:rsidR="00BA4F33" w:rsidRPr="001308F5" w:rsidRDefault="00BA4F33" w:rsidP="00D1104E">
      <w:pPr>
        <w:rPr>
          <w:rFonts w:ascii="Times New Roman" w:eastAsia="Arial" w:hAnsi="Times New Roman" w:cs="Times New Roman"/>
          <w:b/>
          <w:sz w:val="22"/>
          <w:szCs w:val="22"/>
        </w:rPr>
      </w:pPr>
      <w:r w:rsidRPr="001308F5">
        <w:rPr>
          <w:rFonts w:ascii="Times New Roman" w:hAnsi="Times New Roman" w:cs="Times New Roman"/>
          <w:b/>
          <w:sz w:val="22"/>
          <w:szCs w:val="22"/>
        </w:rPr>
        <w:t>ďalej</w:t>
      </w:r>
      <w:r w:rsidRPr="001308F5">
        <w:rPr>
          <w:rFonts w:ascii="Times New Roman" w:eastAsia="Arial" w:hAnsi="Times New Roman" w:cs="Times New Roman"/>
          <w:b/>
          <w:sz w:val="22"/>
          <w:szCs w:val="22"/>
        </w:rPr>
        <w:t xml:space="preserve"> </w:t>
      </w:r>
      <w:r w:rsidRPr="001308F5">
        <w:rPr>
          <w:rFonts w:ascii="Times New Roman" w:hAnsi="Times New Roman" w:cs="Times New Roman"/>
          <w:b/>
          <w:sz w:val="22"/>
          <w:szCs w:val="22"/>
        </w:rPr>
        <w:t>len</w:t>
      </w:r>
      <w:r w:rsidRPr="001308F5">
        <w:rPr>
          <w:rFonts w:ascii="Times New Roman" w:eastAsia="Arial" w:hAnsi="Times New Roman" w:cs="Times New Roman"/>
          <w:b/>
          <w:sz w:val="22"/>
          <w:szCs w:val="22"/>
        </w:rPr>
        <w:t xml:space="preserve"> „</w:t>
      </w:r>
      <w:r w:rsidR="007422A2" w:rsidRPr="001308F5">
        <w:rPr>
          <w:rFonts w:ascii="Times New Roman" w:hAnsi="Times New Roman" w:cs="Times New Roman"/>
          <w:b/>
          <w:sz w:val="22"/>
          <w:szCs w:val="22"/>
        </w:rPr>
        <w:t>poskytovateľ</w:t>
      </w:r>
      <w:r w:rsidRPr="001308F5">
        <w:rPr>
          <w:rFonts w:ascii="Times New Roman" w:eastAsia="Arial" w:hAnsi="Times New Roman" w:cs="Times New Roman"/>
          <w:b/>
          <w:sz w:val="22"/>
          <w:szCs w:val="22"/>
        </w:rPr>
        <w:t>“</w:t>
      </w:r>
    </w:p>
    <w:p w14:paraId="0FCF2D9E" w14:textId="77777777" w:rsidR="00BA4F33" w:rsidRPr="001308F5" w:rsidRDefault="00BA4F33" w:rsidP="00D1104E">
      <w:pPr>
        <w:rPr>
          <w:rFonts w:ascii="Times New Roman" w:hAnsi="Times New Roman" w:cs="Times New Roman"/>
          <w:sz w:val="22"/>
          <w:szCs w:val="22"/>
        </w:rPr>
      </w:pPr>
    </w:p>
    <w:p w14:paraId="1A15BA07" w14:textId="77777777" w:rsidR="00BA4F33" w:rsidRPr="001308F5" w:rsidRDefault="00BA4F33" w:rsidP="00D1104E">
      <w:pPr>
        <w:rPr>
          <w:rFonts w:ascii="Times New Roman" w:hAnsi="Times New Roman" w:cs="Times New Roman"/>
          <w:sz w:val="22"/>
          <w:szCs w:val="22"/>
        </w:rPr>
      </w:pPr>
      <w:r w:rsidRPr="001308F5">
        <w:rPr>
          <w:rFonts w:ascii="Times New Roman" w:hAnsi="Times New Roman" w:cs="Times New Roman"/>
          <w:sz w:val="22"/>
          <w:szCs w:val="22"/>
        </w:rPr>
        <w:t>uzavreli</w:t>
      </w:r>
      <w:r w:rsidRPr="001308F5">
        <w:rPr>
          <w:rFonts w:ascii="Times New Roman" w:eastAsia="Arial" w:hAnsi="Times New Roman" w:cs="Times New Roman"/>
          <w:sz w:val="22"/>
          <w:szCs w:val="22"/>
        </w:rPr>
        <w:t xml:space="preserve"> </w:t>
      </w:r>
      <w:r w:rsidRPr="001308F5">
        <w:rPr>
          <w:rFonts w:ascii="Times New Roman" w:hAnsi="Times New Roman" w:cs="Times New Roman"/>
          <w:sz w:val="22"/>
          <w:szCs w:val="22"/>
        </w:rPr>
        <w:t>nasledujúcu</w:t>
      </w:r>
      <w:r w:rsidRPr="001308F5">
        <w:rPr>
          <w:rFonts w:ascii="Times New Roman" w:eastAsia="Arial" w:hAnsi="Times New Roman" w:cs="Times New Roman"/>
          <w:sz w:val="22"/>
          <w:szCs w:val="22"/>
        </w:rPr>
        <w:t xml:space="preserve"> </w:t>
      </w:r>
      <w:r w:rsidRPr="001308F5">
        <w:rPr>
          <w:rFonts w:ascii="Times New Roman" w:hAnsi="Times New Roman" w:cs="Times New Roman"/>
          <w:sz w:val="22"/>
          <w:szCs w:val="22"/>
        </w:rPr>
        <w:t>zmluvu:</w:t>
      </w:r>
    </w:p>
    <w:p w14:paraId="4E8E57CA" w14:textId="77777777" w:rsidR="00157E64" w:rsidRPr="001308F5" w:rsidRDefault="00157E64" w:rsidP="00157E64">
      <w:pPr>
        <w:pStyle w:val="Nadpis2"/>
        <w:rPr>
          <w:rFonts w:ascii="Times New Roman" w:hAnsi="Times New Roman" w:cs="Times New Roman"/>
          <w:sz w:val="22"/>
          <w:szCs w:val="22"/>
        </w:rPr>
      </w:pPr>
      <w:r w:rsidRPr="001308F5">
        <w:rPr>
          <w:rFonts w:ascii="Times New Roman" w:hAnsi="Times New Roman" w:cs="Times New Roman"/>
          <w:sz w:val="22"/>
          <w:szCs w:val="22"/>
        </w:rPr>
        <w:t>Preambula</w:t>
      </w:r>
    </w:p>
    <w:p w14:paraId="45CAB188" w14:textId="77777777" w:rsidR="00BA4F33" w:rsidRPr="001308F5" w:rsidRDefault="00BA4F33" w:rsidP="00D1104E">
      <w:pPr>
        <w:rPr>
          <w:rFonts w:ascii="Times New Roman" w:hAnsi="Times New Roman" w:cs="Times New Roman"/>
          <w:sz w:val="22"/>
          <w:szCs w:val="22"/>
        </w:rPr>
      </w:pPr>
    </w:p>
    <w:p w14:paraId="0C097D62" w14:textId="6F1F62E0" w:rsidR="00157E64" w:rsidRPr="001308F5" w:rsidRDefault="007422A2" w:rsidP="00C1035C">
      <w:pPr>
        <w:pStyle w:val="Zkladntext"/>
        <w:tabs>
          <w:tab w:val="left" w:pos="426"/>
          <w:tab w:val="left" w:pos="2700"/>
        </w:tabs>
        <w:suppressAutoHyphens w:val="0"/>
        <w:spacing w:after="240"/>
        <w:jc w:val="both"/>
        <w:rPr>
          <w:rFonts w:ascii="Times New Roman" w:hAnsi="Times New Roman" w:cs="Times New Roman"/>
          <w:sz w:val="22"/>
          <w:szCs w:val="22"/>
          <w:lang w:val="sk-SK"/>
        </w:rPr>
      </w:pPr>
      <w:r w:rsidRPr="001308F5">
        <w:rPr>
          <w:rFonts w:ascii="Times New Roman" w:hAnsi="Times New Roman" w:cs="Times New Roman"/>
          <w:sz w:val="22"/>
          <w:szCs w:val="22"/>
          <w:lang w:val="sk-SK"/>
        </w:rPr>
        <w:t>Objednávateľ</w:t>
      </w:r>
      <w:r w:rsidR="00157E64" w:rsidRPr="001308F5">
        <w:rPr>
          <w:rFonts w:ascii="Times New Roman" w:hAnsi="Times New Roman" w:cs="Times New Roman"/>
          <w:sz w:val="22"/>
          <w:szCs w:val="22"/>
          <w:lang w:val="sk-SK"/>
        </w:rPr>
        <w:t xml:space="preserve"> vyhlásil v súlade so zákonom č. 343/2015 Z. z. o verejnom obstarávaní a o zmene a doplnení niektorých zákonov v znení neskorších predpisov (ďalej len „zákon o verejnom obstarávaní“) verejné obstarávanie na predmet zákazky </w:t>
      </w:r>
      <w:bookmarkStart w:id="0" w:name="_Hlk42610098"/>
      <w:r w:rsidR="00157E64" w:rsidRPr="001308F5">
        <w:rPr>
          <w:rFonts w:ascii="Times New Roman" w:hAnsi="Times New Roman" w:cs="Times New Roman"/>
          <w:sz w:val="22"/>
          <w:szCs w:val="22"/>
          <w:lang w:val="sk-SK"/>
        </w:rPr>
        <w:t>„</w:t>
      </w:r>
      <w:r w:rsidR="00E07078" w:rsidRPr="00E07078">
        <w:rPr>
          <w:rFonts w:ascii="Times New Roman" w:hAnsi="Times New Roman" w:cs="Times New Roman"/>
          <w:sz w:val="22"/>
          <w:szCs w:val="22"/>
          <w:lang w:val="sk-SK"/>
        </w:rPr>
        <w:t>Technická analýza reklamných, marketingových služieb a grafických prác</w:t>
      </w:r>
      <w:r w:rsidR="00157E64" w:rsidRPr="001308F5">
        <w:rPr>
          <w:rFonts w:ascii="Times New Roman" w:hAnsi="Times New Roman" w:cs="Times New Roman"/>
          <w:sz w:val="22"/>
          <w:szCs w:val="22"/>
          <w:lang w:val="sk-SK"/>
        </w:rPr>
        <w:t xml:space="preserve">“ </w:t>
      </w:r>
      <w:bookmarkEnd w:id="0"/>
      <w:r w:rsidR="00157E64" w:rsidRPr="001308F5">
        <w:rPr>
          <w:rFonts w:ascii="Times New Roman" w:hAnsi="Times New Roman" w:cs="Times New Roman"/>
          <w:sz w:val="22"/>
          <w:szCs w:val="22"/>
          <w:lang w:val="sk-SK"/>
        </w:rPr>
        <w:t>(ďalej len „verejné obstarávanie“).</w:t>
      </w:r>
    </w:p>
    <w:p w14:paraId="631BDD4F" w14:textId="1213B986" w:rsidR="00157E64" w:rsidRPr="001308F5" w:rsidRDefault="007422A2" w:rsidP="00157E64">
      <w:pPr>
        <w:pStyle w:val="Zkladntext"/>
        <w:tabs>
          <w:tab w:val="left" w:pos="426"/>
          <w:tab w:val="left" w:pos="2700"/>
        </w:tabs>
        <w:suppressAutoHyphens w:val="0"/>
        <w:jc w:val="both"/>
        <w:rPr>
          <w:rFonts w:ascii="Times New Roman" w:hAnsi="Times New Roman" w:cs="Times New Roman"/>
          <w:sz w:val="22"/>
          <w:szCs w:val="22"/>
          <w:lang w:val="sk-SK"/>
        </w:rPr>
      </w:pPr>
      <w:r w:rsidRPr="001308F5">
        <w:rPr>
          <w:rFonts w:ascii="Times New Roman" w:hAnsi="Times New Roman" w:cs="Times New Roman"/>
          <w:sz w:val="22"/>
          <w:szCs w:val="22"/>
          <w:lang w:val="sk-SK"/>
        </w:rPr>
        <w:t>Poskytovateľ</w:t>
      </w:r>
      <w:r w:rsidR="00157E64" w:rsidRPr="001308F5">
        <w:rPr>
          <w:rFonts w:ascii="Times New Roman" w:hAnsi="Times New Roman" w:cs="Times New Roman"/>
          <w:sz w:val="22"/>
          <w:szCs w:val="22"/>
          <w:lang w:val="sk-SK"/>
        </w:rPr>
        <w:t xml:space="preserve"> bol vybraný vo verejnom obstarávaní </w:t>
      </w:r>
      <w:r w:rsidR="00C33152" w:rsidRPr="001308F5">
        <w:rPr>
          <w:rFonts w:ascii="Times New Roman" w:hAnsi="Times New Roman" w:cs="Times New Roman"/>
          <w:sz w:val="22"/>
          <w:szCs w:val="22"/>
          <w:lang w:val="sk-SK"/>
        </w:rPr>
        <w:t>objednávateľom</w:t>
      </w:r>
      <w:r w:rsidR="00157E64" w:rsidRPr="001308F5">
        <w:rPr>
          <w:rFonts w:ascii="Times New Roman" w:hAnsi="Times New Roman" w:cs="Times New Roman"/>
          <w:sz w:val="22"/>
          <w:szCs w:val="22"/>
          <w:lang w:val="sk-SK"/>
        </w:rPr>
        <w:t xml:space="preserve"> ako úspešný uchádzač, nakoľko predložil najnižšiu cenu celkom v EUR bez DPH, ktorá predstavovala jediné kritérium na hodnotenie ponúk a splnil podmienky účasti</w:t>
      </w:r>
      <w:r w:rsidR="00506331">
        <w:rPr>
          <w:rFonts w:ascii="Times New Roman" w:hAnsi="Times New Roman" w:cs="Times New Roman"/>
          <w:sz w:val="22"/>
          <w:szCs w:val="22"/>
          <w:lang w:val="sk-SK"/>
        </w:rPr>
        <w:t xml:space="preserve"> a podmienky na predmet zákazky</w:t>
      </w:r>
      <w:r w:rsidR="00157E64" w:rsidRPr="001308F5">
        <w:rPr>
          <w:rFonts w:ascii="Times New Roman" w:hAnsi="Times New Roman" w:cs="Times New Roman"/>
          <w:sz w:val="22"/>
          <w:szCs w:val="22"/>
          <w:lang w:val="sk-SK"/>
        </w:rPr>
        <w:t xml:space="preserve"> stanoven</w:t>
      </w:r>
      <w:r w:rsidR="00D8238E" w:rsidRPr="001308F5">
        <w:rPr>
          <w:rFonts w:ascii="Times New Roman" w:hAnsi="Times New Roman" w:cs="Times New Roman"/>
          <w:sz w:val="22"/>
          <w:szCs w:val="22"/>
          <w:lang w:val="sk-SK"/>
        </w:rPr>
        <w:t>é</w:t>
      </w:r>
      <w:r w:rsidR="00157E64" w:rsidRPr="001308F5">
        <w:rPr>
          <w:rFonts w:ascii="Times New Roman" w:hAnsi="Times New Roman" w:cs="Times New Roman"/>
          <w:sz w:val="22"/>
          <w:szCs w:val="22"/>
          <w:lang w:val="sk-SK"/>
        </w:rPr>
        <w:t xml:space="preserve"> </w:t>
      </w:r>
      <w:r w:rsidR="00C33152" w:rsidRPr="001308F5">
        <w:rPr>
          <w:rFonts w:ascii="Times New Roman" w:hAnsi="Times New Roman" w:cs="Times New Roman"/>
          <w:sz w:val="22"/>
          <w:szCs w:val="22"/>
          <w:lang w:val="sk-SK"/>
        </w:rPr>
        <w:t>objednávateľom</w:t>
      </w:r>
      <w:r w:rsidR="00157E64" w:rsidRPr="001308F5">
        <w:rPr>
          <w:rFonts w:ascii="Times New Roman" w:hAnsi="Times New Roman" w:cs="Times New Roman"/>
          <w:sz w:val="22"/>
          <w:szCs w:val="22"/>
          <w:lang w:val="sk-SK"/>
        </w:rPr>
        <w:t>.</w:t>
      </w:r>
    </w:p>
    <w:p w14:paraId="3F060F31" w14:textId="77777777" w:rsidR="00157E64" w:rsidRPr="001308F5" w:rsidRDefault="00157E64" w:rsidP="00D1104E">
      <w:pPr>
        <w:rPr>
          <w:rFonts w:ascii="Times New Roman" w:hAnsi="Times New Roman" w:cs="Times New Roman"/>
          <w:sz w:val="22"/>
          <w:szCs w:val="22"/>
        </w:rPr>
      </w:pPr>
    </w:p>
    <w:p w14:paraId="6681AF6D" w14:textId="77777777" w:rsidR="00594ED6" w:rsidRPr="001308F5" w:rsidRDefault="00594ED6" w:rsidP="00D1104E">
      <w:pPr>
        <w:pStyle w:val="Nadpis2"/>
        <w:rPr>
          <w:rFonts w:ascii="Times New Roman" w:hAnsi="Times New Roman" w:cs="Times New Roman"/>
          <w:sz w:val="22"/>
          <w:szCs w:val="22"/>
        </w:rPr>
      </w:pPr>
      <w:r w:rsidRPr="001308F5">
        <w:rPr>
          <w:rFonts w:ascii="Times New Roman" w:hAnsi="Times New Roman" w:cs="Times New Roman"/>
          <w:sz w:val="22"/>
          <w:szCs w:val="22"/>
        </w:rPr>
        <w:t>Článok</w:t>
      </w:r>
      <w:r w:rsidR="00BA4F33" w:rsidRPr="001308F5">
        <w:rPr>
          <w:rFonts w:ascii="Times New Roman" w:eastAsia="Arial" w:hAnsi="Times New Roman" w:cs="Times New Roman"/>
          <w:sz w:val="22"/>
          <w:szCs w:val="22"/>
        </w:rPr>
        <w:t xml:space="preserve"> </w:t>
      </w:r>
      <w:r w:rsidR="00BA4F33" w:rsidRPr="001308F5">
        <w:rPr>
          <w:rFonts w:ascii="Times New Roman" w:hAnsi="Times New Roman" w:cs="Times New Roman"/>
          <w:sz w:val="22"/>
          <w:szCs w:val="22"/>
        </w:rPr>
        <w:t>I</w:t>
      </w:r>
    </w:p>
    <w:p w14:paraId="1833E6A1" w14:textId="77777777" w:rsidR="00BA4F33" w:rsidRPr="001308F5" w:rsidRDefault="00BA4F33" w:rsidP="00D1104E">
      <w:pPr>
        <w:pStyle w:val="Nadpis2"/>
        <w:rPr>
          <w:rFonts w:ascii="Times New Roman" w:hAnsi="Times New Roman" w:cs="Times New Roman"/>
          <w:sz w:val="22"/>
          <w:szCs w:val="22"/>
        </w:rPr>
      </w:pPr>
      <w:r w:rsidRPr="001308F5">
        <w:rPr>
          <w:rFonts w:ascii="Times New Roman" w:hAnsi="Times New Roman" w:cs="Times New Roman"/>
          <w:sz w:val="22"/>
          <w:szCs w:val="22"/>
        </w:rPr>
        <w:t>Predmet</w:t>
      </w:r>
      <w:r w:rsidRPr="001308F5">
        <w:rPr>
          <w:rFonts w:ascii="Times New Roman" w:eastAsia="Arial" w:hAnsi="Times New Roman" w:cs="Times New Roman"/>
          <w:sz w:val="22"/>
          <w:szCs w:val="22"/>
        </w:rPr>
        <w:t xml:space="preserve"> </w:t>
      </w:r>
      <w:r w:rsidRPr="001308F5">
        <w:rPr>
          <w:rFonts w:ascii="Times New Roman" w:hAnsi="Times New Roman" w:cs="Times New Roman"/>
          <w:sz w:val="22"/>
          <w:szCs w:val="22"/>
        </w:rPr>
        <w:t>zmluvy</w:t>
      </w:r>
    </w:p>
    <w:p w14:paraId="1A2375E6" w14:textId="77777777" w:rsidR="00BA4F33" w:rsidRPr="001308F5" w:rsidRDefault="00BA4F33" w:rsidP="00D1104E">
      <w:pPr>
        <w:rPr>
          <w:rFonts w:ascii="Times New Roman" w:hAnsi="Times New Roman" w:cs="Times New Roman"/>
          <w:sz w:val="22"/>
          <w:szCs w:val="22"/>
          <w:u w:val="single"/>
        </w:rPr>
      </w:pPr>
    </w:p>
    <w:p w14:paraId="5D6EB000" w14:textId="6E5235EC" w:rsidR="00D526CF" w:rsidRPr="001308F5" w:rsidRDefault="00D526CF" w:rsidP="002D7458">
      <w:pPr>
        <w:numPr>
          <w:ilvl w:val="0"/>
          <w:numId w:val="2"/>
        </w:numPr>
        <w:spacing w:before="120" w:after="120"/>
        <w:contextualSpacing/>
        <w:jc w:val="both"/>
        <w:rPr>
          <w:rFonts w:ascii="Times New Roman" w:hAnsi="Times New Roman" w:cs="Times New Roman"/>
          <w:sz w:val="22"/>
          <w:szCs w:val="22"/>
        </w:rPr>
      </w:pPr>
      <w:r w:rsidRPr="001308F5">
        <w:rPr>
          <w:rFonts w:ascii="Times New Roman" w:hAnsi="Times New Roman" w:cs="Times New Roman"/>
          <w:sz w:val="22"/>
          <w:szCs w:val="22"/>
        </w:rPr>
        <w:t>Predmetom zmluvy je</w:t>
      </w:r>
      <w:r w:rsidR="00083063" w:rsidRPr="001308F5">
        <w:rPr>
          <w:rFonts w:ascii="Times New Roman" w:hAnsi="Times New Roman" w:cs="Times New Roman"/>
          <w:spacing w:val="-3"/>
          <w:sz w:val="22"/>
          <w:szCs w:val="22"/>
          <w:lang w:eastAsia="cs-CZ"/>
        </w:rPr>
        <w:t xml:space="preserve"> </w:t>
      </w:r>
      <w:r w:rsidR="00C1035C" w:rsidRPr="001308F5">
        <w:rPr>
          <w:rFonts w:ascii="Times New Roman" w:hAnsi="Times New Roman" w:cs="Times New Roman"/>
          <w:color w:val="000000"/>
          <w:sz w:val="21"/>
          <w:szCs w:val="21"/>
        </w:rPr>
        <w:t xml:space="preserve">poskytnutie </w:t>
      </w:r>
      <w:r w:rsidR="00E07078">
        <w:rPr>
          <w:rFonts w:ascii="Times New Roman" w:hAnsi="Times New Roman" w:cs="Times New Roman"/>
          <w:color w:val="000000"/>
          <w:sz w:val="21"/>
          <w:szCs w:val="21"/>
        </w:rPr>
        <w:t>t</w:t>
      </w:r>
      <w:r w:rsidR="00E07078" w:rsidRPr="00E07078">
        <w:rPr>
          <w:rFonts w:ascii="Times New Roman" w:hAnsi="Times New Roman" w:cs="Times New Roman"/>
          <w:color w:val="000000"/>
          <w:sz w:val="21"/>
          <w:szCs w:val="21"/>
        </w:rPr>
        <w:t>echnick</w:t>
      </w:r>
      <w:r w:rsidR="00E07078">
        <w:rPr>
          <w:rFonts w:ascii="Times New Roman" w:hAnsi="Times New Roman" w:cs="Times New Roman"/>
          <w:color w:val="000000"/>
          <w:sz w:val="21"/>
          <w:szCs w:val="21"/>
        </w:rPr>
        <w:t>ej</w:t>
      </w:r>
      <w:r w:rsidR="00E07078" w:rsidRPr="00E07078">
        <w:rPr>
          <w:rFonts w:ascii="Times New Roman" w:hAnsi="Times New Roman" w:cs="Times New Roman"/>
          <w:color w:val="000000"/>
          <w:sz w:val="21"/>
          <w:szCs w:val="21"/>
        </w:rPr>
        <w:t xml:space="preserve"> analýz</w:t>
      </w:r>
      <w:r w:rsidR="00E07078">
        <w:rPr>
          <w:rFonts w:ascii="Times New Roman" w:hAnsi="Times New Roman" w:cs="Times New Roman"/>
          <w:color w:val="000000"/>
          <w:sz w:val="21"/>
          <w:szCs w:val="21"/>
        </w:rPr>
        <w:t>y</w:t>
      </w:r>
      <w:r w:rsidR="00E07078" w:rsidRPr="00E07078">
        <w:rPr>
          <w:rFonts w:ascii="Times New Roman" w:hAnsi="Times New Roman" w:cs="Times New Roman"/>
          <w:color w:val="000000"/>
          <w:sz w:val="21"/>
          <w:szCs w:val="21"/>
        </w:rPr>
        <w:t xml:space="preserve"> reklamných, marketingových služieb a grafických prác</w:t>
      </w:r>
      <w:r w:rsidR="00E07078" w:rsidRPr="00E07078" w:rsidDel="00E07078">
        <w:rPr>
          <w:rFonts w:ascii="Times New Roman" w:hAnsi="Times New Roman" w:cs="Times New Roman"/>
          <w:color w:val="000000"/>
          <w:sz w:val="21"/>
          <w:szCs w:val="21"/>
        </w:rPr>
        <w:t xml:space="preserve"> </w:t>
      </w:r>
      <w:r w:rsidR="00180743" w:rsidRPr="001308F5">
        <w:rPr>
          <w:rFonts w:ascii="Times New Roman" w:hAnsi="Times New Roman" w:cs="Times New Roman"/>
          <w:sz w:val="22"/>
          <w:szCs w:val="22"/>
        </w:rPr>
        <w:t>v rámci</w:t>
      </w:r>
      <w:r w:rsidRPr="001308F5">
        <w:rPr>
          <w:rFonts w:ascii="Times New Roman" w:hAnsi="Times New Roman" w:cs="Times New Roman"/>
          <w:sz w:val="22"/>
          <w:szCs w:val="22"/>
        </w:rPr>
        <w:t xml:space="preserve"> projektu spolufinancovaného Európskym sociálnym fondom (ďalej len „projekt“): </w:t>
      </w:r>
    </w:p>
    <w:p w14:paraId="7A62D9B8" w14:textId="6D0EE638" w:rsidR="00D526CF" w:rsidRPr="001308F5" w:rsidRDefault="00D526CF" w:rsidP="002D7458">
      <w:pPr>
        <w:spacing w:before="120" w:after="120"/>
        <w:ind w:left="360"/>
        <w:contextualSpacing/>
        <w:jc w:val="both"/>
        <w:rPr>
          <w:rFonts w:ascii="Times New Roman" w:hAnsi="Times New Roman" w:cs="Times New Roman"/>
          <w:sz w:val="22"/>
          <w:szCs w:val="22"/>
        </w:rPr>
      </w:pPr>
      <w:r w:rsidRPr="001308F5">
        <w:rPr>
          <w:rFonts w:ascii="Times New Roman" w:hAnsi="Times New Roman" w:cs="Times New Roman"/>
          <w:sz w:val="22"/>
          <w:szCs w:val="22"/>
        </w:rPr>
        <w:t>Názov projektu:</w:t>
      </w:r>
      <w:r w:rsidRPr="001308F5">
        <w:rPr>
          <w:rFonts w:ascii="Times New Roman" w:hAnsi="Times New Roman" w:cs="Times New Roman"/>
          <w:sz w:val="22"/>
          <w:szCs w:val="22"/>
        </w:rPr>
        <w:tab/>
      </w:r>
      <w:r w:rsidRPr="001308F5">
        <w:rPr>
          <w:rFonts w:ascii="Times New Roman" w:hAnsi="Times New Roman" w:cs="Times New Roman"/>
          <w:sz w:val="22"/>
          <w:szCs w:val="22"/>
        </w:rPr>
        <w:tab/>
      </w:r>
      <w:r w:rsidRPr="001308F5">
        <w:rPr>
          <w:rFonts w:ascii="Times New Roman" w:hAnsi="Times New Roman" w:cs="Times New Roman"/>
          <w:sz w:val="22"/>
          <w:szCs w:val="22"/>
        </w:rPr>
        <w:tab/>
      </w:r>
      <w:r w:rsidR="0049598C" w:rsidRPr="001308F5">
        <w:rPr>
          <w:rFonts w:ascii="Times New Roman" w:hAnsi="Times New Roman" w:cs="Times New Roman"/>
          <w:sz w:val="22"/>
          <w:szCs w:val="22"/>
        </w:rPr>
        <w:t xml:space="preserve">Alex </w:t>
      </w:r>
      <w:proofErr w:type="spellStart"/>
      <w:r w:rsidR="0049598C" w:rsidRPr="001308F5">
        <w:rPr>
          <w:rFonts w:ascii="Times New Roman" w:hAnsi="Times New Roman" w:cs="Times New Roman"/>
          <w:sz w:val="22"/>
          <w:szCs w:val="22"/>
        </w:rPr>
        <w:t>the</w:t>
      </w:r>
      <w:proofErr w:type="spellEnd"/>
      <w:r w:rsidR="0049598C" w:rsidRPr="001308F5">
        <w:rPr>
          <w:rFonts w:ascii="Times New Roman" w:hAnsi="Times New Roman" w:cs="Times New Roman"/>
          <w:sz w:val="22"/>
          <w:szCs w:val="22"/>
        </w:rPr>
        <w:t xml:space="preserve"> vamp</w:t>
      </w:r>
    </w:p>
    <w:p w14:paraId="3D47735C" w14:textId="180DE7AB" w:rsidR="00D526CF" w:rsidRPr="001308F5" w:rsidRDefault="00D526CF" w:rsidP="002D7458">
      <w:pPr>
        <w:spacing w:before="120" w:after="120"/>
        <w:ind w:left="360"/>
        <w:contextualSpacing/>
        <w:jc w:val="both"/>
        <w:rPr>
          <w:rFonts w:ascii="Times New Roman" w:hAnsi="Times New Roman" w:cs="Times New Roman"/>
          <w:sz w:val="22"/>
          <w:szCs w:val="22"/>
        </w:rPr>
      </w:pPr>
      <w:r w:rsidRPr="001308F5">
        <w:rPr>
          <w:rFonts w:ascii="Times New Roman" w:hAnsi="Times New Roman" w:cs="Times New Roman"/>
          <w:sz w:val="22"/>
          <w:szCs w:val="22"/>
        </w:rPr>
        <w:t>Kód projektu v ITMS2014+:</w:t>
      </w:r>
      <w:r w:rsidR="0049598C" w:rsidRPr="001308F5">
        <w:rPr>
          <w:rFonts w:ascii="Times New Roman" w:hAnsi="Times New Roman" w:cs="Times New Roman"/>
          <w:sz w:val="22"/>
          <w:szCs w:val="22"/>
        </w:rPr>
        <w:tab/>
        <w:t>302031H164</w:t>
      </w:r>
    </w:p>
    <w:p w14:paraId="13384F88" w14:textId="722099B5" w:rsidR="007422A2" w:rsidRPr="001308F5" w:rsidRDefault="007422A2" w:rsidP="007422A2">
      <w:pPr>
        <w:numPr>
          <w:ilvl w:val="0"/>
          <w:numId w:val="2"/>
        </w:numPr>
        <w:spacing w:before="120" w:after="120"/>
        <w:ind w:left="357" w:hanging="357"/>
        <w:jc w:val="both"/>
        <w:rPr>
          <w:rFonts w:ascii="Times New Roman" w:hAnsi="Times New Roman" w:cs="Times New Roman"/>
          <w:sz w:val="22"/>
          <w:szCs w:val="22"/>
        </w:rPr>
      </w:pPr>
      <w:r w:rsidRPr="001308F5">
        <w:rPr>
          <w:rFonts w:ascii="Times New Roman" w:hAnsi="Times New Roman" w:cs="Times New Roman"/>
          <w:sz w:val="22"/>
          <w:szCs w:val="22"/>
        </w:rPr>
        <w:t xml:space="preserve">Predmetom tejto zmluvy je záväzok </w:t>
      </w:r>
      <w:r w:rsidR="00054F58" w:rsidRPr="001308F5">
        <w:rPr>
          <w:rFonts w:ascii="Times New Roman" w:hAnsi="Times New Roman" w:cs="Times New Roman"/>
          <w:sz w:val="22"/>
          <w:szCs w:val="22"/>
        </w:rPr>
        <w:t>p</w:t>
      </w:r>
      <w:r w:rsidR="00C33152" w:rsidRPr="001308F5">
        <w:rPr>
          <w:rFonts w:ascii="Times New Roman" w:hAnsi="Times New Roman" w:cs="Times New Roman"/>
          <w:sz w:val="22"/>
          <w:szCs w:val="22"/>
        </w:rPr>
        <w:t xml:space="preserve">oskytovateľa poskytovať </w:t>
      </w:r>
      <w:r w:rsidR="00054F58" w:rsidRPr="001308F5">
        <w:rPr>
          <w:rFonts w:ascii="Times New Roman" w:hAnsi="Times New Roman" w:cs="Times New Roman"/>
          <w:sz w:val="22"/>
          <w:szCs w:val="22"/>
        </w:rPr>
        <w:t>o</w:t>
      </w:r>
      <w:r w:rsidR="00C33152" w:rsidRPr="001308F5">
        <w:rPr>
          <w:rFonts w:ascii="Times New Roman" w:hAnsi="Times New Roman" w:cs="Times New Roman"/>
          <w:sz w:val="22"/>
          <w:szCs w:val="22"/>
        </w:rPr>
        <w:t xml:space="preserve">bjednávateľovi služby v rozsahu </w:t>
      </w:r>
      <w:r w:rsidRPr="001308F5">
        <w:rPr>
          <w:rFonts w:ascii="Times New Roman" w:hAnsi="Times New Roman" w:cs="Times New Roman"/>
          <w:sz w:val="22"/>
          <w:szCs w:val="22"/>
        </w:rPr>
        <w:t xml:space="preserve"> </w:t>
      </w:r>
      <w:r w:rsidR="00C33152" w:rsidRPr="001308F5">
        <w:rPr>
          <w:rFonts w:ascii="Times New Roman" w:hAnsi="Times New Roman" w:cs="Times New Roman"/>
          <w:sz w:val="22"/>
          <w:szCs w:val="22"/>
        </w:rPr>
        <w:t xml:space="preserve">podľa Opisu predmetu zákazky, ktorý bol súčasťou dokumentácie k </w:t>
      </w:r>
      <w:r w:rsidR="001B2BE6">
        <w:rPr>
          <w:rFonts w:ascii="Times New Roman" w:hAnsi="Times New Roman" w:cs="Times New Roman"/>
          <w:sz w:val="22"/>
          <w:szCs w:val="22"/>
        </w:rPr>
        <w:t>v</w:t>
      </w:r>
      <w:r w:rsidR="00C33152" w:rsidRPr="001308F5">
        <w:rPr>
          <w:rFonts w:ascii="Times New Roman" w:hAnsi="Times New Roman" w:cs="Times New Roman"/>
          <w:sz w:val="22"/>
          <w:szCs w:val="22"/>
        </w:rPr>
        <w:t xml:space="preserve">erejnému obstarávaniu a ktorý tvorí prílohu č. 1 tejto zmluvy a záväzok </w:t>
      </w:r>
      <w:r w:rsidR="00054F58" w:rsidRPr="001308F5">
        <w:rPr>
          <w:rFonts w:ascii="Times New Roman" w:hAnsi="Times New Roman" w:cs="Times New Roman"/>
          <w:sz w:val="22"/>
          <w:szCs w:val="22"/>
        </w:rPr>
        <w:t>o</w:t>
      </w:r>
      <w:r w:rsidR="00C33152" w:rsidRPr="001308F5">
        <w:rPr>
          <w:rFonts w:ascii="Times New Roman" w:hAnsi="Times New Roman" w:cs="Times New Roman"/>
          <w:sz w:val="22"/>
          <w:szCs w:val="22"/>
        </w:rPr>
        <w:t xml:space="preserve">bjednávateľa uhradiť </w:t>
      </w:r>
      <w:r w:rsidR="00054F58" w:rsidRPr="001308F5">
        <w:rPr>
          <w:rFonts w:ascii="Times New Roman" w:hAnsi="Times New Roman" w:cs="Times New Roman"/>
          <w:sz w:val="22"/>
          <w:szCs w:val="22"/>
        </w:rPr>
        <w:t>p</w:t>
      </w:r>
      <w:r w:rsidR="00C33152" w:rsidRPr="001308F5">
        <w:rPr>
          <w:rFonts w:ascii="Times New Roman" w:hAnsi="Times New Roman" w:cs="Times New Roman"/>
          <w:sz w:val="22"/>
          <w:szCs w:val="22"/>
        </w:rPr>
        <w:t xml:space="preserve">oskytovateľovi za poskytnuté služby odmenu v súlade s článkom </w:t>
      </w:r>
      <w:r w:rsidR="000252BB" w:rsidRPr="001308F5">
        <w:rPr>
          <w:rFonts w:ascii="Times New Roman" w:hAnsi="Times New Roman" w:cs="Times New Roman"/>
          <w:sz w:val="22"/>
          <w:szCs w:val="22"/>
        </w:rPr>
        <w:t>I</w:t>
      </w:r>
      <w:r w:rsidR="00C33152" w:rsidRPr="001308F5">
        <w:rPr>
          <w:rFonts w:ascii="Times New Roman" w:hAnsi="Times New Roman" w:cs="Times New Roman"/>
          <w:sz w:val="22"/>
          <w:szCs w:val="22"/>
        </w:rPr>
        <w:t>V tejto zmluvy</w:t>
      </w:r>
      <w:r w:rsidR="00054F58" w:rsidRPr="001308F5">
        <w:rPr>
          <w:rFonts w:ascii="Times New Roman" w:hAnsi="Times New Roman" w:cs="Times New Roman"/>
          <w:sz w:val="22"/>
          <w:szCs w:val="22"/>
        </w:rPr>
        <w:t xml:space="preserve"> a poskytovať mu potrebnú súčinnosť.</w:t>
      </w:r>
    </w:p>
    <w:p w14:paraId="724FC661" w14:textId="77777777" w:rsidR="00594ED6" w:rsidRPr="001308F5" w:rsidRDefault="00594ED6" w:rsidP="009C4C5F">
      <w:pPr>
        <w:pStyle w:val="Nadpis2"/>
        <w:spacing w:before="120" w:after="120"/>
        <w:ind w:left="720"/>
        <w:contextualSpacing/>
        <w:rPr>
          <w:rFonts w:ascii="Times New Roman" w:hAnsi="Times New Roman" w:cs="Times New Roman"/>
          <w:sz w:val="22"/>
          <w:szCs w:val="22"/>
        </w:rPr>
      </w:pPr>
      <w:r w:rsidRPr="001308F5">
        <w:rPr>
          <w:rFonts w:ascii="Times New Roman" w:hAnsi="Times New Roman" w:cs="Times New Roman"/>
          <w:sz w:val="22"/>
          <w:szCs w:val="22"/>
        </w:rPr>
        <w:lastRenderedPageBreak/>
        <w:t>Článok</w:t>
      </w:r>
      <w:r w:rsidR="00455A85" w:rsidRPr="001308F5">
        <w:rPr>
          <w:rFonts w:ascii="Times New Roman" w:eastAsia="Arial" w:hAnsi="Times New Roman" w:cs="Times New Roman"/>
          <w:sz w:val="22"/>
          <w:szCs w:val="22"/>
        </w:rPr>
        <w:t xml:space="preserve"> </w:t>
      </w:r>
      <w:r w:rsidR="00455A85" w:rsidRPr="001308F5">
        <w:rPr>
          <w:rFonts w:ascii="Times New Roman" w:hAnsi="Times New Roman" w:cs="Times New Roman"/>
          <w:sz w:val="22"/>
          <w:szCs w:val="22"/>
        </w:rPr>
        <w:t>II</w:t>
      </w:r>
    </w:p>
    <w:p w14:paraId="797A7D5B" w14:textId="77777777" w:rsidR="00455A85" w:rsidRPr="001308F5" w:rsidRDefault="00A808D1" w:rsidP="009C4C5F">
      <w:pPr>
        <w:pStyle w:val="Nadpis2"/>
        <w:spacing w:before="120" w:after="120"/>
        <w:ind w:left="720"/>
        <w:contextualSpacing/>
        <w:rPr>
          <w:rFonts w:ascii="Times New Roman" w:hAnsi="Times New Roman" w:cs="Times New Roman"/>
          <w:sz w:val="22"/>
          <w:szCs w:val="22"/>
        </w:rPr>
      </w:pPr>
      <w:r w:rsidRPr="001308F5">
        <w:rPr>
          <w:rFonts w:ascii="Times New Roman" w:hAnsi="Times New Roman" w:cs="Times New Roman"/>
          <w:sz w:val="22"/>
          <w:szCs w:val="22"/>
        </w:rPr>
        <w:t>Práva a p</w:t>
      </w:r>
      <w:r w:rsidR="00455A85" w:rsidRPr="001308F5">
        <w:rPr>
          <w:rFonts w:ascii="Times New Roman" w:hAnsi="Times New Roman" w:cs="Times New Roman"/>
          <w:sz w:val="22"/>
          <w:szCs w:val="22"/>
        </w:rPr>
        <w:t xml:space="preserve">ovinnosti </w:t>
      </w:r>
      <w:r w:rsidR="00021F3B" w:rsidRPr="001308F5">
        <w:rPr>
          <w:rFonts w:ascii="Times New Roman" w:hAnsi="Times New Roman" w:cs="Times New Roman"/>
          <w:sz w:val="22"/>
          <w:szCs w:val="22"/>
        </w:rPr>
        <w:t>zmluvných strán</w:t>
      </w:r>
    </w:p>
    <w:p w14:paraId="6B2811A7" w14:textId="21203B6B" w:rsidR="00DC1448" w:rsidRPr="001308F5" w:rsidRDefault="00C33152" w:rsidP="0085466D">
      <w:pPr>
        <w:pStyle w:val="Odsekzoznamu"/>
        <w:numPr>
          <w:ilvl w:val="0"/>
          <w:numId w:val="4"/>
        </w:numPr>
        <w:spacing w:before="120" w:after="120"/>
        <w:ind w:left="284" w:hanging="284"/>
        <w:jc w:val="both"/>
        <w:rPr>
          <w:rFonts w:ascii="Times New Roman" w:eastAsia="Arial" w:hAnsi="Times New Roman" w:cs="Times New Roman"/>
          <w:sz w:val="22"/>
          <w:szCs w:val="22"/>
        </w:rPr>
      </w:pPr>
      <w:r w:rsidRPr="001308F5">
        <w:rPr>
          <w:rFonts w:ascii="Times New Roman" w:eastAsia="Arial" w:hAnsi="Times New Roman" w:cs="Times New Roman"/>
          <w:sz w:val="22"/>
          <w:szCs w:val="22"/>
        </w:rPr>
        <w:t>Poskytovateľ</w:t>
      </w:r>
      <w:r w:rsidR="00021F3B" w:rsidRPr="001308F5">
        <w:rPr>
          <w:rFonts w:ascii="Times New Roman" w:eastAsia="Arial" w:hAnsi="Times New Roman" w:cs="Times New Roman"/>
          <w:sz w:val="22"/>
          <w:szCs w:val="22"/>
        </w:rPr>
        <w:t xml:space="preserve"> sa zaväzuje poskytnúť </w:t>
      </w:r>
      <w:r w:rsidR="00054F58" w:rsidRPr="001308F5">
        <w:rPr>
          <w:rFonts w:ascii="Times New Roman" w:eastAsia="Arial" w:hAnsi="Times New Roman" w:cs="Times New Roman"/>
          <w:sz w:val="22"/>
          <w:szCs w:val="22"/>
        </w:rPr>
        <w:t>o</w:t>
      </w:r>
      <w:r w:rsidRPr="001308F5">
        <w:rPr>
          <w:rFonts w:ascii="Times New Roman" w:eastAsia="Arial" w:hAnsi="Times New Roman" w:cs="Times New Roman"/>
          <w:sz w:val="22"/>
          <w:szCs w:val="22"/>
        </w:rPr>
        <w:t>bjednávateľovi</w:t>
      </w:r>
      <w:r w:rsidR="00021F3B" w:rsidRPr="001308F5">
        <w:rPr>
          <w:rFonts w:ascii="Times New Roman" w:eastAsia="Arial" w:hAnsi="Times New Roman" w:cs="Times New Roman"/>
          <w:sz w:val="22"/>
          <w:szCs w:val="22"/>
        </w:rPr>
        <w:t xml:space="preserve"> služby s odbornou starostlivosťou, v súlade so všeobecne záväznými právnymi predpismi a dobrými mravmi.</w:t>
      </w:r>
    </w:p>
    <w:p w14:paraId="7B3A2EC6" w14:textId="77777777" w:rsidR="00AF65B2" w:rsidRPr="001308F5" w:rsidRDefault="00C33152" w:rsidP="0085466D">
      <w:pPr>
        <w:pStyle w:val="Odsekzoznamu"/>
        <w:numPr>
          <w:ilvl w:val="0"/>
          <w:numId w:val="4"/>
        </w:numPr>
        <w:spacing w:before="120" w:after="120"/>
        <w:ind w:left="284" w:hanging="284"/>
        <w:jc w:val="both"/>
        <w:rPr>
          <w:rFonts w:ascii="Times New Roman" w:eastAsia="Arial" w:hAnsi="Times New Roman" w:cs="Times New Roman"/>
          <w:sz w:val="22"/>
          <w:szCs w:val="22"/>
        </w:rPr>
      </w:pPr>
      <w:r w:rsidRPr="001308F5">
        <w:rPr>
          <w:rFonts w:ascii="Times New Roman" w:eastAsia="Arial" w:hAnsi="Times New Roman" w:cs="Times New Roman"/>
          <w:sz w:val="22"/>
          <w:szCs w:val="22"/>
        </w:rPr>
        <w:t>Poskytovateľ sa zaväzuje poskytovať tieto služby vždy v požadovanej kvalite podľa prílohy č. 1 tejto zmluvy.</w:t>
      </w:r>
    </w:p>
    <w:p w14:paraId="02214C8F" w14:textId="0C09F194" w:rsidR="00AF65B2" w:rsidRPr="001308F5" w:rsidRDefault="00DE2543" w:rsidP="0085466D">
      <w:pPr>
        <w:pStyle w:val="Odsekzoznamu"/>
        <w:numPr>
          <w:ilvl w:val="0"/>
          <w:numId w:val="4"/>
        </w:numPr>
        <w:spacing w:before="120" w:after="120"/>
        <w:ind w:left="284" w:hanging="284"/>
        <w:jc w:val="both"/>
        <w:rPr>
          <w:rFonts w:ascii="Times New Roman" w:eastAsia="Arial" w:hAnsi="Times New Roman" w:cs="Times New Roman"/>
          <w:sz w:val="22"/>
          <w:szCs w:val="22"/>
        </w:rPr>
      </w:pPr>
      <w:r w:rsidRPr="001308F5">
        <w:rPr>
          <w:rFonts w:ascii="Times New Roman" w:eastAsia="Arial" w:hAnsi="Times New Roman" w:cs="Times New Roman"/>
          <w:sz w:val="22"/>
          <w:szCs w:val="22"/>
        </w:rPr>
        <w:t>Poskytovateľ</w:t>
      </w:r>
      <w:r w:rsidR="00AF65B2" w:rsidRPr="001308F5">
        <w:rPr>
          <w:rFonts w:ascii="Times New Roman" w:eastAsia="Arial" w:hAnsi="Times New Roman" w:cs="Times New Roman"/>
          <w:sz w:val="22"/>
          <w:szCs w:val="22"/>
        </w:rPr>
        <w:t xml:space="preserve"> je povinný pri poskytovaní služieb dodržiavať aktuálne pravidlá pre informovanie a komunikáciu pre prijímateľov v rámci Európskych štrukturálnych a investičných fondov (EŠIF) a design manuál </w:t>
      </w:r>
      <w:r w:rsidR="001F0675" w:rsidRPr="001F0675">
        <w:rPr>
          <w:rFonts w:ascii="Times New Roman" w:eastAsia="Arial" w:hAnsi="Times New Roman" w:cs="Times New Roman"/>
          <w:sz w:val="22"/>
          <w:szCs w:val="22"/>
        </w:rPr>
        <w:t>Integrovaného regionálneho operačného programu</w:t>
      </w:r>
      <w:r w:rsidR="00AF65B2" w:rsidRPr="001F0675">
        <w:rPr>
          <w:rFonts w:ascii="Times New Roman" w:eastAsia="Arial" w:hAnsi="Times New Roman" w:cs="Times New Roman"/>
          <w:sz w:val="22"/>
          <w:szCs w:val="22"/>
        </w:rPr>
        <w:t xml:space="preserve"> 2014 – 2020.</w:t>
      </w:r>
    </w:p>
    <w:p w14:paraId="51D58974" w14:textId="30F690F0" w:rsidR="00B8236D" w:rsidRPr="001308F5" w:rsidRDefault="00A36870" w:rsidP="0085466D">
      <w:pPr>
        <w:pStyle w:val="Odsekzoznamu"/>
        <w:numPr>
          <w:ilvl w:val="0"/>
          <w:numId w:val="4"/>
        </w:numPr>
        <w:spacing w:before="120" w:after="120"/>
        <w:ind w:left="284" w:hanging="284"/>
        <w:jc w:val="both"/>
        <w:rPr>
          <w:rFonts w:ascii="Times New Roman" w:eastAsia="Arial" w:hAnsi="Times New Roman" w:cs="Times New Roman"/>
          <w:sz w:val="22"/>
          <w:szCs w:val="22"/>
        </w:rPr>
      </w:pPr>
      <w:r w:rsidRPr="001308F5">
        <w:rPr>
          <w:rFonts w:ascii="Times New Roman" w:eastAsia="Arial" w:hAnsi="Times New Roman" w:cs="Times New Roman"/>
          <w:sz w:val="22"/>
          <w:szCs w:val="22"/>
        </w:rPr>
        <w:t xml:space="preserve">Poskytovateľ je povinný dodržiavať všetky povinnosti, ktoré mu vyplývajú z opisu predmetu zákazky, ktorý je prílohou tejto zmluvy. </w:t>
      </w:r>
    </w:p>
    <w:p w14:paraId="79A772EE" w14:textId="5486C8E3" w:rsidR="00AF65B2" w:rsidRPr="001308F5" w:rsidRDefault="00DE2543" w:rsidP="0085466D">
      <w:pPr>
        <w:pStyle w:val="Odsekzoznamu"/>
        <w:numPr>
          <w:ilvl w:val="0"/>
          <w:numId w:val="4"/>
        </w:numPr>
        <w:spacing w:before="120" w:after="120"/>
        <w:ind w:left="284" w:hanging="284"/>
        <w:jc w:val="both"/>
        <w:rPr>
          <w:rFonts w:ascii="Times New Roman" w:eastAsia="Arial" w:hAnsi="Times New Roman" w:cs="Times New Roman"/>
          <w:sz w:val="22"/>
          <w:szCs w:val="22"/>
        </w:rPr>
      </w:pPr>
      <w:r w:rsidRPr="001308F5">
        <w:rPr>
          <w:rFonts w:ascii="Times New Roman" w:eastAsia="Arial" w:hAnsi="Times New Roman" w:cs="Times New Roman"/>
          <w:sz w:val="22"/>
          <w:szCs w:val="22"/>
        </w:rPr>
        <w:t>Poskytovateľ</w:t>
      </w:r>
      <w:r w:rsidR="00AF65B2" w:rsidRPr="001308F5">
        <w:rPr>
          <w:rFonts w:ascii="Times New Roman" w:eastAsia="Arial" w:hAnsi="Times New Roman" w:cs="Times New Roman"/>
          <w:sz w:val="22"/>
          <w:szCs w:val="22"/>
        </w:rPr>
        <w:t xml:space="preserve"> vyhlasuje, že disponuje potrebnými odbornými znalosťami a príslušným technickým vybavením, ako aj vecnými, personálnymi a organizačnými predpokladmi potrebnými pre plnenie tejto zmluvy.</w:t>
      </w:r>
    </w:p>
    <w:p w14:paraId="27F0FCC3" w14:textId="6C9428DF" w:rsidR="00AF65B2" w:rsidRPr="001308F5" w:rsidRDefault="00DE2543" w:rsidP="0085466D">
      <w:pPr>
        <w:pStyle w:val="Odsekzoznamu"/>
        <w:numPr>
          <w:ilvl w:val="0"/>
          <w:numId w:val="4"/>
        </w:numPr>
        <w:spacing w:before="120" w:after="120"/>
        <w:ind w:left="284" w:hanging="284"/>
        <w:jc w:val="both"/>
        <w:rPr>
          <w:rFonts w:ascii="Times New Roman" w:eastAsia="Arial" w:hAnsi="Times New Roman" w:cs="Times New Roman"/>
          <w:sz w:val="22"/>
          <w:szCs w:val="22"/>
        </w:rPr>
      </w:pPr>
      <w:r w:rsidRPr="001308F5">
        <w:rPr>
          <w:rFonts w:ascii="Times New Roman" w:eastAsia="Arial" w:hAnsi="Times New Roman" w:cs="Times New Roman"/>
          <w:sz w:val="22"/>
          <w:szCs w:val="22"/>
        </w:rPr>
        <w:t>Objednávateľ</w:t>
      </w:r>
      <w:r w:rsidR="00AF65B2" w:rsidRPr="001308F5">
        <w:rPr>
          <w:rFonts w:ascii="Times New Roman" w:eastAsia="Arial" w:hAnsi="Times New Roman" w:cs="Times New Roman"/>
          <w:sz w:val="22"/>
          <w:szCs w:val="22"/>
        </w:rPr>
        <w:t xml:space="preserve"> sa zaväzuje uhradiť odmenu </w:t>
      </w:r>
      <w:r w:rsidR="00054F58" w:rsidRPr="001308F5">
        <w:rPr>
          <w:rFonts w:ascii="Times New Roman" w:eastAsia="Arial" w:hAnsi="Times New Roman" w:cs="Times New Roman"/>
          <w:sz w:val="22"/>
          <w:szCs w:val="22"/>
        </w:rPr>
        <w:t>p</w:t>
      </w:r>
      <w:r w:rsidRPr="001308F5">
        <w:rPr>
          <w:rFonts w:ascii="Times New Roman" w:eastAsia="Arial" w:hAnsi="Times New Roman" w:cs="Times New Roman"/>
          <w:sz w:val="22"/>
          <w:szCs w:val="22"/>
        </w:rPr>
        <w:t>oskytovateľovi</w:t>
      </w:r>
      <w:r w:rsidR="00AF65B2" w:rsidRPr="001308F5">
        <w:rPr>
          <w:rFonts w:ascii="Times New Roman" w:eastAsia="Arial" w:hAnsi="Times New Roman" w:cs="Times New Roman"/>
          <w:sz w:val="22"/>
          <w:szCs w:val="22"/>
        </w:rPr>
        <w:t xml:space="preserve"> vo výške a spôsobom určeným v článku IV tejto zmluvy.</w:t>
      </w:r>
    </w:p>
    <w:p w14:paraId="631D98AF" w14:textId="0AF0EB46" w:rsidR="00AF65B2" w:rsidRPr="001308F5" w:rsidRDefault="00DE2543" w:rsidP="0085466D">
      <w:pPr>
        <w:pStyle w:val="Odsekzoznamu"/>
        <w:numPr>
          <w:ilvl w:val="0"/>
          <w:numId w:val="4"/>
        </w:numPr>
        <w:spacing w:before="120" w:after="120"/>
        <w:ind w:left="284" w:hanging="284"/>
        <w:jc w:val="both"/>
        <w:rPr>
          <w:rFonts w:ascii="Times New Roman" w:eastAsia="Arial" w:hAnsi="Times New Roman" w:cs="Times New Roman"/>
          <w:sz w:val="22"/>
          <w:szCs w:val="22"/>
        </w:rPr>
      </w:pPr>
      <w:r w:rsidRPr="001308F5">
        <w:rPr>
          <w:rFonts w:ascii="Times New Roman" w:eastAsia="Arial" w:hAnsi="Times New Roman" w:cs="Times New Roman"/>
          <w:sz w:val="22"/>
          <w:szCs w:val="22"/>
        </w:rPr>
        <w:t>Poskytovateľ</w:t>
      </w:r>
      <w:r w:rsidR="00AF65B2" w:rsidRPr="001308F5">
        <w:rPr>
          <w:rFonts w:ascii="Times New Roman" w:eastAsia="Arial" w:hAnsi="Times New Roman" w:cs="Times New Roman"/>
          <w:sz w:val="22"/>
          <w:szCs w:val="22"/>
        </w:rPr>
        <w:t xml:space="preserve"> vyhlasuje, že si nie je vedomý žiadnych skutočností alebo dôvodov, ktoré by mohli mať za následok konflikt jeho záujmov so záujmami </w:t>
      </w:r>
      <w:r w:rsidR="00054F58" w:rsidRPr="001308F5">
        <w:rPr>
          <w:rFonts w:ascii="Times New Roman" w:eastAsia="Arial" w:hAnsi="Times New Roman" w:cs="Times New Roman"/>
          <w:sz w:val="22"/>
          <w:szCs w:val="22"/>
        </w:rPr>
        <w:t>o</w:t>
      </w:r>
      <w:r w:rsidRPr="001308F5">
        <w:rPr>
          <w:rFonts w:ascii="Times New Roman" w:eastAsia="Arial" w:hAnsi="Times New Roman" w:cs="Times New Roman"/>
          <w:sz w:val="22"/>
          <w:szCs w:val="22"/>
        </w:rPr>
        <w:t>bjednávateľ</w:t>
      </w:r>
      <w:r w:rsidR="00054F58" w:rsidRPr="001308F5">
        <w:rPr>
          <w:rFonts w:ascii="Times New Roman" w:eastAsia="Arial" w:hAnsi="Times New Roman" w:cs="Times New Roman"/>
          <w:sz w:val="22"/>
          <w:szCs w:val="22"/>
        </w:rPr>
        <w:t>a</w:t>
      </w:r>
      <w:r w:rsidR="00AF65B2" w:rsidRPr="001308F5">
        <w:rPr>
          <w:rFonts w:ascii="Times New Roman" w:eastAsia="Arial" w:hAnsi="Times New Roman" w:cs="Times New Roman"/>
          <w:sz w:val="22"/>
          <w:szCs w:val="22"/>
        </w:rPr>
        <w:t>.</w:t>
      </w:r>
    </w:p>
    <w:p w14:paraId="0177553C" w14:textId="77777777" w:rsidR="00C33152" w:rsidRPr="001308F5" w:rsidRDefault="00C33152" w:rsidP="0085466D">
      <w:pPr>
        <w:pStyle w:val="Odsekzoznamu"/>
        <w:numPr>
          <w:ilvl w:val="0"/>
          <w:numId w:val="4"/>
        </w:numPr>
        <w:spacing w:before="120" w:after="120"/>
        <w:ind w:left="284" w:hanging="284"/>
        <w:jc w:val="both"/>
        <w:rPr>
          <w:rFonts w:ascii="Times New Roman" w:eastAsia="Arial" w:hAnsi="Times New Roman" w:cs="Times New Roman"/>
          <w:sz w:val="22"/>
          <w:szCs w:val="22"/>
        </w:rPr>
      </w:pPr>
      <w:r w:rsidRPr="001308F5">
        <w:rPr>
          <w:rFonts w:ascii="Times New Roman" w:eastAsia="Arial" w:hAnsi="Times New Roman" w:cs="Times New Roman"/>
          <w:sz w:val="22"/>
          <w:szCs w:val="22"/>
        </w:rPr>
        <w:t>Zmluvné strany sú povinné zachovávať mlčanlivosť o všetkých skutočnostiach uvedených v tejto zmluve ako aj o informáciách, o ktorých sa dozvedeli pri rokovaní o uzavretí tejto zmluvy a vzťahujú sa k zmluve, dotknutej zmluvnej strane a tiež o informáciách, o ktorých sa dozvedeli pri výkone práv a plnení povinností podľa tejto zmluvy a vzťahujú sa k zmluve alebo dotknutej zmluvnej strane.</w:t>
      </w:r>
    </w:p>
    <w:p w14:paraId="4E05E748" w14:textId="6FC8C070" w:rsidR="001308F5" w:rsidRPr="001308F5" w:rsidRDefault="00DE2543" w:rsidP="0085466D">
      <w:pPr>
        <w:pStyle w:val="Odsekzoznamu"/>
        <w:numPr>
          <w:ilvl w:val="0"/>
          <w:numId w:val="4"/>
        </w:numPr>
        <w:spacing w:before="120" w:after="120"/>
        <w:ind w:left="284" w:hanging="284"/>
        <w:jc w:val="both"/>
        <w:rPr>
          <w:rFonts w:ascii="Times New Roman" w:eastAsia="Arial" w:hAnsi="Times New Roman" w:cs="Times New Roman"/>
          <w:sz w:val="22"/>
          <w:szCs w:val="22"/>
        </w:rPr>
      </w:pPr>
      <w:r w:rsidRPr="001308F5">
        <w:rPr>
          <w:rFonts w:ascii="Times New Roman" w:eastAsia="Arial" w:hAnsi="Times New Roman" w:cs="Times New Roman"/>
          <w:sz w:val="22"/>
          <w:szCs w:val="22"/>
        </w:rPr>
        <w:t>Poskytovateľ</w:t>
      </w:r>
      <w:r w:rsidR="00AF65B2" w:rsidRPr="001308F5">
        <w:rPr>
          <w:rFonts w:ascii="Times New Roman" w:eastAsia="Arial" w:hAnsi="Times New Roman" w:cs="Times New Roman"/>
          <w:sz w:val="22"/>
          <w:szCs w:val="22"/>
        </w:rPr>
        <w:t xml:space="preserve"> sa zaväzuje strpieť výkon kontroly/auditu súvisiaceho s dodávaným tovarom, prácami a službami kedykoľvek počas platnosti a účinnosti Zmluvy o poskytnutí nenávratného finančného príspevku, a to oprávnenými osobami a poskytnúť im všetku potrebnú súčinnosť. Oprávnené osoby sú: </w:t>
      </w:r>
    </w:p>
    <w:p w14:paraId="1B826257" w14:textId="77777777" w:rsidR="00581D83" w:rsidRPr="00581D83" w:rsidRDefault="00581D83" w:rsidP="00581D83">
      <w:pPr>
        <w:numPr>
          <w:ilvl w:val="0"/>
          <w:numId w:val="7"/>
        </w:numPr>
        <w:shd w:val="clear" w:color="auto" w:fill="FFFFFF"/>
        <w:tabs>
          <w:tab w:val="left" w:pos="284"/>
        </w:tabs>
        <w:suppressAutoHyphens w:val="0"/>
        <w:jc w:val="both"/>
        <w:rPr>
          <w:rFonts w:ascii="Times New Roman" w:hAnsi="Times New Roman"/>
          <w:sz w:val="22"/>
          <w:szCs w:val="22"/>
          <w:lang w:eastAsia="cs-CZ"/>
        </w:rPr>
      </w:pPr>
      <w:r w:rsidRPr="00581D83">
        <w:rPr>
          <w:rFonts w:ascii="Times New Roman" w:hAnsi="Times New Roman"/>
          <w:sz w:val="22"/>
          <w:szCs w:val="22"/>
          <w:lang w:eastAsia="cs-CZ"/>
        </w:rPr>
        <w:t>Poskytovateľ NFP a ním poverené osoby;</w:t>
      </w:r>
    </w:p>
    <w:p w14:paraId="74037653" w14:textId="77777777" w:rsidR="00581D83" w:rsidRPr="00581D83" w:rsidRDefault="00581D83" w:rsidP="00581D83">
      <w:pPr>
        <w:numPr>
          <w:ilvl w:val="0"/>
          <w:numId w:val="7"/>
        </w:numPr>
        <w:shd w:val="clear" w:color="auto" w:fill="FFFFFF"/>
        <w:tabs>
          <w:tab w:val="left" w:pos="284"/>
        </w:tabs>
        <w:suppressAutoHyphens w:val="0"/>
        <w:jc w:val="both"/>
        <w:rPr>
          <w:rFonts w:ascii="Times New Roman" w:hAnsi="Times New Roman"/>
          <w:sz w:val="22"/>
          <w:szCs w:val="22"/>
          <w:lang w:eastAsia="cs-CZ"/>
        </w:rPr>
      </w:pPr>
      <w:r w:rsidRPr="00581D83">
        <w:rPr>
          <w:rFonts w:ascii="Times New Roman" w:hAnsi="Times New Roman"/>
          <w:sz w:val="22"/>
          <w:szCs w:val="22"/>
          <w:lang w:eastAsia="cs-CZ"/>
        </w:rPr>
        <w:t>Útvar vnútorného auditu Riadiaceho orgánu alebo Sprostredkovateľského orgánu a nimi poverené osoby;</w:t>
      </w:r>
    </w:p>
    <w:p w14:paraId="43DF3C5F" w14:textId="77777777" w:rsidR="00581D83" w:rsidRPr="00581D83" w:rsidRDefault="00581D83" w:rsidP="00581D83">
      <w:pPr>
        <w:numPr>
          <w:ilvl w:val="0"/>
          <w:numId w:val="7"/>
        </w:numPr>
        <w:shd w:val="clear" w:color="auto" w:fill="FFFFFF"/>
        <w:tabs>
          <w:tab w:val="left" w:pos="284"/>
        </w:tabs>
        <w:suppressAutoHyphens w:val="0"/>
        <w:jc w:val="both"/>
        <w:rPr>
          <w:rFonts w:ascii="Times New Roman" w:hAnsi="Times New Roman"/>
          <w:sz w:val="22"/>
          <w:szCs w:val="22"/>
          <w:lang w:eastAsia="cs-CZ"/>
        </w:rPr>
      </w:pPr>
      <w:r w:rsidRPr="00581D83">
        <w:rPr>
          <w:rFonts w:ascii="Times New Roman" w:hAnsi="Times New Roman"/>
          <w:sz w:val="22"/>
          <w:szCs w:val="22"/>
          <w:lang w:eastAsia="cs-CZ"/>
        </w:rPr>
        <w:t>Najvyšší kontrolný úrad SR a ním poverené osoby;</w:t>
      </w:r>
    </w:p>
    <w:p w14:paraId="661BE9D7" w14:textId="77777777" w:rsidR="00581D83" w:rsidRPr="00581D83" w:rsidRDefault="00581D83" w:rsidP="00581D83">
      <w:pPr>
        <w:numPr>
          <w:ilvl w:val="0"/>
          <w:numId w:val="7"/>
        </w:numPr>
        <w:shd w:val="clear" w:color="auto" w:fill="FFFFFF"/>
        <w:tabs>
          <w:tab w:val="left" w:pos="284"/>
        </w:tabs>
        <w:suppressAutoHyphens w:val="0"/>
        <w:jc w:val="both"/>
        <w:rPr>
          <w:rFonts w:ascii="Times New Roman" w:hAnsi="Times New Roman"/>
          <w:sz w:val="22"/>
          <w:szCs w:val="22"/>
          <w:lang w:eastAsia="cs-CZ"/>
        </w:rPr>
      </w:pPr>
      <w:r w:rsidRPr="00581D83">
        <w:rPr>
          <w:rFonts w:ascii="Times New Roman" w:hAnsi="Times New Roman"/>
          <w:sz w:val="22"/>
          <w:szCs w:val="22"/>
          <w:lang w:eastAsia="cs-CZ"/>
        </w:rPr>
        <w:t>Orgán auditu, jeho spolupracujúce orgány (Úrad vládneho auditu) a osoby poverené na výkon kontroly/auditu,;</w:t>
      </w:r>
    </w:p>
    <w:p w14:paraId="57E6DB6F" w14:textId="77777777" w:rsidR="00581D83" w:rsidRPr="00581D83" w:rsidRDefault="00581D83" w:rsidP="00581D83">
      <w:pPr>
        <w:numPr>
          <w:ilvl w:val="0"/>
          <w:numId w:val="7"/>
        </w:numPr>
        <w:shd w:val="clear" w:color="auto" w:fill="FFFFFF"/>
        <w:tabs>
          <w:tab w:val="left" w:pos="284"/>
        </w:tabs>
        <w:suppressAutoHyphens w:val="0"/>
        <w:jc w:val="both"/>
        <w:rPr>
          <w:rFonts w:ascii="Times New Roman" w:hAnsi="Times New Roman"/>
          <w:sz w:val="22"/>
          <w:szCs w:val="22"/>
          <w:lang w:eastAsia="cs-CZ"/>
        </w:rPr>
      </w:pPr>
      <w:r w:rsidRPr="00581D83">
        <w:rPr>
          <w:rFonts w:ascii="Times New Roman" w:hAnsi="Times New Roman"/>
          <w:sz w:val="22"/>
          <w:szCs w:val="22"/>
          <w:lang w:eastAsia="cs-CZ"/>
        </w:rPr>
        <w:t>Splnomocnení zástupcovia Európskej Komisie a Európskeho dvora audítorov;</w:t>
      </w:r>
    </w:p>
    <w:p w14:paraId="4E7D149B" w14:textId="77777777" w:rsidR="00581D83" w:rsidRPr="00581D83" w:rsidRDefault="00581D83" w:rsidP="00581D83">
      <w:pPr>
        <w:numPr>
          <w:ilvl w:val="0"/>
          <w:numId w:val="7"/>
        </w:numPr>
        <w:shd w:val="clear" w:color="auto" w:fill="FFFFFF"/>
        <w:tabs>
          <w:tab w:val="left" w:pos="284"/>
        </w:tabs>
        <w:suppressAutoHyphens w:val="0"/>
        <w:jc w:val="both"/>
        <w:rPr>
          <w:rFonts w:ascii="Times New Roman" w:hAnsi="Times New Roman"/>
          <w:sz w:val="22"/>
          <w:szCs w:val="22"/>
          <w:lang w:eastAsia="cs-CZ"/>
        </w:rPr>
      </w:pPr>
      <w:r w:rsidRPr="00581D83">
        <w:rPr>
          <w:rFonts w:ascii="Times New Roman" w:hAnsi="Times New Roman"/>
          <w:sz w:val="22"/>
          <w:szCs w:val="22"/>
          <w:lang w:eastAsia="cs-CZ"/>
        </w:rPr>
        <w:t>Orgán zabezpečujúci ochranu finančných záujmov EÚ;</w:t>
      </w:r>
    </w:p>
    <w:p w14:paraId="2F8C4BA3" w14:textId="77777777" w:rsidR="00581D83" w:rsidRPr="00581D83" w:rsidRDefault="00581D83" w:rsidP="00581D83">
      <w:pPr>
        <w:numPr>
          <w:ilvl w:val="0"/>
          <w:numId w:val="7"/>
        </w:numPr>
        <w:shd w:val="clear" w:color="auto" w:fill="FFFFFF"/>
        <w:tabs>
          <w:tab w:val="left" w:pos="284"/>
        </w:tabs>
        <w:suppressAutoHyphens w:val="0"/>
        <w:jc w:val="both"/>
        <w:rPr>
          <w:rFonts w:ascii="Times New Roman" w:hAnsi="Times New Roman"/>
          <w:sz w:val="22"/>
          <w:szCs w:val="22"/>
          <w:lang w:eastAsia="cs-CZ"/>
        </w:rPr>
      </w:pPr>
      <w:r w:rsidRPr="00581D83">
        <w:rPr>
          <w:rFonts w:ascii="Times New Roman" w:hAnsi="Times New Roman"/>
          <w:sz w:val="22"/>
          <w:szCs w:val="22"/>
          <w:lang w:eastAsia="cs-CZ"/>
        </w:rPr>
        <w:t>Osoby prizvané orgánmi uvedenými v písm. a) až f) v súlade s príslušnými právnymi predpismi SR a právnymi aktmi EÚ.</w:t>
      </w:r>
    </w:p>
    <w:p w14:paraId="175DAF33" w14:textId="77777777" w:rsidR="001308F5" w:rsidRPr="001308F5" w:rsidRDefault="001308F5" w:rsidP="001308F5">
      <w:pPr>
        <w:shd w:val="clear" w:color="auto" w:fill="FFFFFF"/>
        <w:tabs>
          <w:tab w:val="left" w:pos="284"/>
        </w:tabs>
        <w:suppressAutoHyphens w:val="0"/>
        <w:ind w:left="1005"/>
        <w:jc w:val="both"/>
        <w:rPr>
          <w:rFonts w:ascii="Times New Roman" w:hAnsi="Times New Roman"/>
          <w:sz w:val="22"/>
          <w:szCs w:val="22"/>
          <w:lang w:eastAsia="cs-CZ"/>
        </w:rPr>
      </w:pPr>
    </w:p>
    <w:p w14:paraId="2F080C8E" w14:textId="77777777" w:rsidR="00594ED6" w:rsidRPr="001308F5" w:rsidRDefault="00594ED6" w:rsidP="00CA79B3">
      <w:pPr>
        <w:pStyle w:val="Nadpis2"/>
        <w:spacing w:before="120" w:after="120"/>
        <w:contextualSpacing/>
        <w:rPr>
          <w:rFonts w:ascii="Times New Roman" w:hAnsi="Times New Roman" w:cs="Times New Roman"/>
          <w:sz w:val="22"/>
          <w:szCs w:val="22"/>
        </w:rPr>
      </w:pPr>
      <w:r w:rsidRPr="001308F5">
        <w:rPr>
          <w:rFonts w:ascii="Times New Roman" w:hAnsi="Times New Roman" w:cs="Times New Roman"/>
          <w:sz w:val="22"/>
          <w:szCs w:val="22"/>
        </w:rPr>
        <w:t>Článok</w:t>
      </w:r>
      <w:r w:rsidR="00BA4F33" w:rsidRPr="001308F5">
        <w:rPr>
          <w:rFonts w:ascii="Times New Roman" w:hAnsi="Times New Roman" w:cs="Times New Roman"/>
          <w:sz w:val="22"/>
          <w:szCs w:val="22"/>
        </w:rPr>
        <w:t xml:space="preserve"> </w:t>
      </w:r>
      <w:r w:rsidR="00693218" w:rsidRPr="001308F5">
        <w:rPr>
          <w:rFonts w:ascii="Times New Roman" w:hAnsi="Times New Roman" w:cs="Times New Roman"/>
          <w:sz w:val="22"/>
          <w:szCs w:val="22"/>
        </w:rPr>
        <w:t>III</w:t>
      </w:r>
    </w:p>
    <w:p w14:paraId="62D682D1" w14:textId="05B48A76" w:rsidR="00BA4F33" w:rsidRPr="001308F5" w:rsidRDefault="009A416D" w:rsidP="009C4C5F">
      <w:pPr>
        <w:pStyle w:val="Nadpis2"/>
        <w:spacing w:before="120" w:after="120"/>
        <w:contextualSpacing/>
        <w:rPr>
          <w:rFonts w:ascii="Times New Roman" w:hAnsi="Times New Roman" w:cs="Times New Roman"/>
          <w:sz w:val="22"/>
          <w:szCs w:val="22"/>
        </w:rPr>
      </w:pPr>
      <w:r>
        <w:rPr>
          <w:rFonts w:ascii="Times New Roman" w:hAnsi="Times New Roman" w:cs="Times New Roman"/>
          <w:sz w:val="22"/>
          <w:szCs w:val="22"/>
        </w:rPr>
        <w:t>Lehota plnenia zmluvy</w:t>
      </w:r>
    </w:p>
    <w:p w14:paraId="5A6586F5" w14:textId="1A3C0321" w:rsidR="00AF65B2" w:rsidRDefault="009A416D" w:rsidP="0085466D">
      <w:pPr>
        <w:numPr>
          <w:ilvl w:val="0"/>
          <w:numId w:val="5"/>
        </w:numPr>
        <w:spacing w:before="120" w:after="120"/>
        <w:ind w:left="284" w:hanging="284"/>
        <w:jc w:val="both"/>
        <w:rPr>
          <w:rFonts w:ascii="Times New Roman" w:hAnsi="Times New Roman" w:cs="Times New Roman"/>
          <w:sz w:val="22"/>
          <w:szCs w:val="22"/>
        </w:rPr>
      </w:pPr>
      <w:r>
        <w:rPr>
          <w:rFonts w:ascii="Times New Roman" w:hAnsi="Times New Roman" w:cs="Times New Roman"/>
          <w:sz w:val="22"/>
          <w:szCs w:val="22"/>
        </w:rPr>
        <w:t>Lehota plnenia začína od nadobudnutia účinnosti zmluvy do 7 mesiacov</w:t>
      </w:r>
      <w:r w:rsidR="0023065C">
        <w:rPr>
          <w:rFonts w:ascii="Times New Roman" w:hAnsi="Times New Roman" w:cs="Times New Roman"/>
          <w:sz w:val="22"/>
          <w:szCs w:val="22"/>
        </w:rPr>
        <w:t>, a to podľa jednotlivých bodov:</w:t>
      </w:r>
    </w:p>
    <w:p w14:paraId="1054A1FF" w14:textId="4058EDC9" w:rsidR="0052199B" w:rsidRDefault="0052199B" w:rsidP="0052199B">
      <w:pPr>
        <w:pStyle w:val="Odsekzoznamu"/>
        <w:suppressAutoHyphens w:val="0"/>
        <w:autoSpaceDE w:val="0"/>
        <w:autoSpaceDN w:val="0"/>
        <w:adjustRightInd w:val="0"/>
        <w:spacing w:before="120" w:line="24" w:lineRule="atLeast"/>
        <w:ind w:left="720"/>
        <w:jc w:val="both"/>
        <w:rPr>
          <w:rFonts w:ascii="Times New Roman" w:hAnsi="Times New Roman" w:cs="Times New Roman"/>
          <w:color w:val="000000"/>
          <w:sz w:val="21"/>
          <w:szCs w:val="21"/>
          <w:lang w:eastAsia="en-US"/>
        </w:rPr>
      </w:pPr>
      <w:r>
        <w:rPr>
          <w:rFonts w:ascii="Times New Roman" w:hAnsi="Times New Roman" w:cs="Times New Roman"/>
          <w:b/>
          <w:color w:val="000000"/>
          <w:sz w:val="21"/>
          <w:szCs w:val="21"/>
          <w:lang w:eastAsia="en-US"/>
        </w:rPr>
        <w:t>- Prieskum trhu</w:t>
      </w:r>
      <w:r w:rsidRPr="00BB45A8">
        <w:rPr>
          <w:rFonts w:ascii="Times New Roman" w:hAnsi="Times New Roman" w:cs="Times New Roman"/>
          <w:color w:val="000000"/>
          <w:sz w:val="21"/>
          <w:szCs w:val="21"/>
          <w:lang w:eastAsia="en-US"/>
        </w:rPr>
        <w:t xml:space="preserve"> – do </w:t>
      </w:r>
      <w:r>
        <w:rPr>
          <w:rFonts w:ascii="Times New Roman" w:hAnsi="Times New Roman" w:cs="Times New Roman"/>
          <w:color w:val="000000"/>
          <w:sz w:val="21"/>
          <w:szCs w:val="21"/>
          <w:lang w:eastAsia="en-US"/>
        </w:rPr>
        <w:t>2</w:t>
      </w:r>
      <w:r w:rsidRPr="00BB45A8">
        <w:rPr>
          <w:rFonts w:ascii="Times New Roman" w:hAnsi="Times New Roman" w:cs="Times New Roman"/>
          <w:color w:val="000000"/>
          <w:sz w:val="21"/>
          <w:szCs w:val="21"/>
          <w:lang w:eastAsia="en-US"/>
        </w:rPr>
        <w:t xml:space="preserve"> mesiac</w:t>
      </w:r>
      <w:r>
        <w:rPr>
          <w:rFonts w:ascii="Times New Roman" w:hAnsi="Times New Roman" w:cs="Times New Roman"/>
          <w:color w:val="000000"/>
          <w:sz w:val="21"/>
          <w:szCs w:val="21"/>
          <w:lang w:eastAsia="en-US"/>
        </w:rPr>
        <w:t>ov</w:t>
      </w:r>
      <w:r w:rsidRPr="00BB45A8">
        <w:rPr>
          <w:rFonts w:ascii="Times New Roman" w:hAnsi="Times New Roman" w:cs="Times New Roman"/>
          <w:color w:val="000000"/>
          <w:sz w:val="21"/>
          <w:szCs w:val="21"/>
          <w:lang w:eastAsia="en-US"/>
        </w:rPr>
        <w:t xml:space="preserve"> od </w:t>
      </w:r>
      <w:r w:rsidRPr="00AA6FFB">
        <w:rPr>
          <w:rFonts w:ascii="Times New Roman" w:hAnsi="Times New Roman" w:cs="Times New Roman"/>
          <w:color w:val="000000"/>
          <w:sz w:val="21"/>
          <w:szCs w:val="21"/>
          <w:lang w:eastAsia="en-US"/>
        </w:rPr>
        <w:t>nadobudnutia účinnosti zmluvy</w:t>
      </w:r>
      <w:r w:rsidR="00E473A3">
        <w:rPr>
          <w:rFonts w:ascii="Times New Roman" w:hAnsi="Times New Roman" w:cs="Times New Roman"/>
          <w:color w:val="000000"/>
          <w:sz w:val="21"/>
          <w:szCs w:val="21"/>
          <w:lang w:eastAsia="en-US"/>
        </w:rPr>
        <w:t>,</w:t>
      </w:r>
    </w:p>
    <w:p w14:paraId="19D7671D" w14:textId="63CDD9D8" w:rsidR="0052199B" w:rsidRPr="00335F7C" w:rsidRDefault="0052199B" w:rsidP="0052199B">
      <w:pPr>
        <w:pStyle w:val="Odsekzoznamu"/>
        <w:suppressAutoHyphens w:val="0"/>
        <w:autoSpaceDE w:val="0"/>
        <w:autoSpaceDN w:val="0"/>
        <w:adjustRightInd w:val="0"/>
        <w:spacing w:before="120" w:line="24" w:lineRule="atLeast"/>
        <w:ind w:left="720"/>
        <w:jc w:val="both"/>
        <w:rPr>
          <w:rFonts w:ascii="Times New Roman" w:hAnsi="Times New Roman" w:cs="Times New Roman"/>
          <w:color w:val="000000"/>
          <w:sz w:val="21"/>
          <w:szCs w:val="21"/>
          <w:lang w:eastAsia="en-US"/>
        </w:rPr>
      </w:pPr>
      <w:r>
        <w:rPr>
          <w:rFonts w:ascii="Times New Roman" w:hAnsi="Times New Roman" w:cs="Times New Roman"/>
          <w:b/>
          <w:color w:val="000000"/>
          <w:sz w:val="21"/>
          <w:szCs w:val="21"/>
          <w:lang w:eastAsia="en-US"/>
        </w:rPr>
        <w:t xml:space="preserve">- </w:t>
      </w:r>
      <w:r w:rsidRPr="001F3957">
        <w:rPr>
          <w:rFonts w:ascii="Times New Roman" w:hAnsi="Times New Roman" w:cs="Times New Roman"/>
          <w:b/>
          <w:color w:val="000000"/>
          <w:sz w:val="21"/>
          <w:szCs w:val="21"/>
          <w:lang w:eastAsia="en-US"/>
        </w:rPr>
        <w:t xml:space="preserve">Postavička upíra a nastavenie jej charakteru </w:t>
      </w:r>
      <w:r w:rsidRPr="00335F7C">
        <w:rPr>
          <w:rFonts w:ascii="Times New Roman" w:hAnsi="Times New Roman" w:cs="Times New Roman"/>
          <w:color w:val="000000"/>
          <w:sz w:val="21"/>
          <w:szCs w:val="21"/>
          <w:lang w:eastAsia="en-US"/>
        </w:rPr>
        <w:t xml:space="preserve">– do </w:t>
      </w:r>
      <w:r>
        <w:rPr>
          <w:rFonts w:ascii="Times New Roman" w:hAnsi="Times New Roman" w:cs="Times New Roman"/>
          <w:color w:val="000000"/>
          <w:sz w:val="21"/>
          <w:szCs w:val="21"/>
          <w:lang w:eastAsia="en-US"/>
        </w:rPr>
        <w:t>2</w:t>
      </w:r>
      <w:r w:rsidRPr="00335F7C">
        <w:rPr>
          <w:rFonts w:ascii="Times New Roman" w:hAnsi="Times New Roman" w:cs="Times New Roman"/>
          <w:color w:val="000000"/>
          <w:sz w:val="21"/>
          <w:szCs w:val="21"/>
          <w:lang w:eastAsia="en-US"/>
        </w:rPr>
        <w:t xml:space="preserve"> mesiac</w:t>
      </w:r>
      <w:r>
        <w:rPr>
          <w:rFonts w:ascii="Times New Roman" w:hAnsi="Times New Roman" w:cs="Times New Roman"/>
          <w:color w:val="000000"/>
          <w:sz w:val="21"/>
          <w:szCs w:val="21"/>
          <w:lang w:eastAsia="en-US"/>
        </w:rPr>
        <w:t>ov</w:t>
      </w:r>
      <w:r w:rsidRPr="00335F7C">
        <w:rPr>
          <w:rFonts w:ascii="Times New Roman" w:hAnsi="Times New Roman" w:cs="Times New Roman"/>
          <w:color w:val="000000"/>
          <w:sz w:val="21"/>
          <w:szCs w:val="21"/>
          <w:lang w:eastAsia="en-US"/>
        </w:rPr>
        <w:t xml:space="preserve"> od nadobudnutia účinnosti zmluvy</w:t>
      </w:r>
      <w:r w:rsidR="00E473A3">
        <w:rPr>
          <w:rFonts w:ascii="Times New Roman" w:hAnsi="Times New Roman" w:cs="Times New Roman"/>
          <w:color w:val="000000"/>
          <w:sz w:val="21"/>
          <w:szCs w:val="21"/>
          <w:lang w:eastAsia="en-US"/>
        </w:rPr>
        <w:t>,</w:t>
      </w:r>
    </w:p>
    <w:p w14:paraId="779B9534" w14:textId="59178598" w:rsidR="0052199B" w:rsidRPr="00BB45A8" w:rsidRDefault="0052199B" w:rsidP="0052199B">
      <w:pPr>
        <w:pStyle w:val="Odsekzoznamu"/>
        <w:suppressAutoHyphens w:val="0"/>
        <w:autoSpaceDE w:val="0"/>
        <w:autoSpaceDN w:val="0"/>
        <w:adjustRightInd w:val="0"/>
        <w:spacing w:before="120" w:line="24" w:lineRule="atLeast"/>
        <w:ind w:left="720"/>
        <w:jc w:val="both"/>
        <w:rPr>
          <w:rFonts w:ascii="Times New Roman" w:hAnsi="Times New Roman" w:cs="Times New Roman"/>
          <w:color w:val="000000"/>
          <w:sz w:val="21"/>
          <w:szCs w:val="21"/>
          <w:lang w:eastAsia="en-US"/>
        </w:rPr>
      </w:pPr>
      <w:r>
        <w:rPr>
          <w:rFonts w:ascii="Times New Roman" w:hAnsi="Times New Roman" w:cs="Times New Roman"/>
          <w:b/>
          <w:color w:val="000000"/>
          <w:sz w:val="21"/>
          <w:szCs w:val="21"/>
          <w:lang w:eastAsia="en-US"/>
        </w:rPr>
        <w:t xml:space="preserve">- </w:t>
      </w:r>
      <w:bookmarkStart w:id="1" w:name="_Hlk42610191"/>
      <w:r w:rsidRPr="001F3957">
        <w:rPr>
          <w:rFonts w:ascii="Times New Roman" w:hAnsi="Times New Roman" w:cs="Times New Roman"/>
          <w:b/>
          <w:color w:val="000000"/>
          <w:sz w:val="21"/>
          <w:szCs w:val="21"/>
          <w:lang w:eastAsia="en-US"/>
        </w:rPr>
        <w:t>Marketingové virálne videá</w:t>
      </w:r>
      <w:bookmarkEnd w:id="1"/>
      <w:r w:rsidRPr="00BB45A8">
        <w:rPr>
          <w:rFonts w:ascii="Times New Roman" w:hAnsi="Times New Roman" w:cs="Times New Roman"/>
          <w:color w:val="000000"/>
          <w:sz w:val="21"/>
          <w:szCs w:val="21"/>
          <w:lang w:eastAsia="en-US"/>
        </w:rPr>
        <w:t xml:space="preserve">– do </w:t>
      </w:r>
      <w:r>
        <w:rPr>
          <w:rFonts w:ascii="Times New Roman" w:hAnsi="Times New Roman" w:cs="Times New Roman"/>
          <w:color w:val="000000"/>
          <w:sz w:val="21"/>
          <w:szCs w:val="21"/>
          <w:lang w:eastAsia="en-US"/>
        </w:rPr>
        <w:t>6</w:t>
      </w:r>
      <w:r w:rsidRPr="00BB45A8">
        <w:rPr>
          <w:rFonts w:ascii="Times New Roman" w:hAnsi="Times New Roman" w:cs="Times New Roman"/>
          <w:color w:val="000000"/>
          <w:sz w:val="21"/>
          <w:szCs w:val="21"/>
          <w:lang w:eastAsia="en-US"/>
        </w:rPr>
        <w:t xml:space="preserve"> mesiac</w:t>
      </w:r>
      <w:r>
        <w:rPr>
          <w:rFonts w:ascii="Times New Roman" w:hAnsi="Times New Roman" w:cs="Times New Roman"/>
          <w:color w:val="000000"/>
          <w:sz w:val="21"/>
          <w:szCs w:val="21"/>
          <w:lang w:eastAsia="en-US"/>
        </w:rPr>
        <w:t>ov</w:t>
      </w:r>
      <w:r w:rsidRPr="00BB45A8">
        <w:rPr>
          <w:rFonts w:ascii="Times New Roman" w:hAnsi="Times New Roman" w:cs="Times New Roman"/>
          <w:color w:val="000000"/>
          <w:sz w:val="21"/>
          <w:szCs w:val="21"/>
          <w:lang w:eastAsia="en-US"/>
        </w:rPr>
        <w:t xml:space="preserve"> od </w:t>
      </w:r>
      <w:r>
        <w:rPr>
          <w:rFonts w:ascii="Times New Roman" w:hAnsi="Times New Roman" w:cs="Times New Roman"/>
          <w:color w:val="000000"/>
          <w:sz w:val="21"/>
          <w:szCs w:val="21"/>
          <w:lang w:eastAsia="en-US"/>
        </w:rPr>
        <w:t>nadobudnutia účinnosti zmluvy</w:t>
      </w:r>
      <w:r w:rsidR="00E473A3">
        <w:rPr>
          <w:rFonts w:ascii="Times New Roman" w:hAnsi="Times New Roman" w:cs="Times New Roman"/>
          <w:color w:val="000000"/>
          <w:sz w:val="21"/>
          <w:szCs w:val="21"/>
          <w:lang w:eastAsia="en-US"/>
        </w:rPr>
        <w:t>,</w:t>
      </w:r>
    </w:p>
    <w:p w14:paraId="26B7EBA5" w14:textId="766D034A" w:rsidR="0052199B" w:rsidRDefault="0052199B" w:rsidP="0052199B">
      <w:pPr>
        <w:pStyle w:val="Odsekzoznamu"/>
        <w:suppressAutoHyphens w:val="0"/>
        <w:autoSpaceDE w:val="0"/>
        <w:autoSpaceDN w:val="0"/>
        <w:adjustRightInd w:val="0"/>
        <w:spacing w:before="120" w:line="24" w:lineRule="atLeast"/>
        <w:ind w:left="720"/>
        <w:jc w:val="both"/>
        <w:rPr>
          <w:rFonts w:ascii="Times New Roman" w:hAnsi="Times New Roman" w:cs="Times New Roman"/>
          <w:color w:val="000000"/>
          <w:sz w:val="21"/>
          <w:szCs w:val="21"/>
          <w:lang w:eastAsia="en-US"/>
        </w:rPr>
      </w:pPr>
      <w:r>
        <w:rPr>
          <w:rFonts w:ascii="Times New Roman" w:hAnsi="Times New Roman" w:cs="Times New Roman"/>
          <w:b/>
          <w:color w:val="000000"/>
          <w:sz w:val="21"/>
          <w:szCs w:val="21"/>
          <w:lang w:eastAsia="en-US"/>
        </w:rPr>
        <w:t>- Grafické práce</w:t>
      </w:r>
      <w:r w:rsidRPr="00BB45A8">
        <w:rPr>
          <w:rFonts w:ascii="Times New Roman" w:hAnsi="Times New Roman" w:cs="Times New Roman"/>
          <w:color w:val="000000"/>
          <w:sz w:val="21"/>
          <w:szCs w:val="21"/>
          <w:lang w:eastAsia="en-US"/>
        </w:rPr>
        <w:t xml:space="preserve"> – do </w:t>
      </w:r>
      <w:r>
        <w:rPr>
          <w:rFonts w:ascii="Times New Roman" w:hAnsi="Times New Roman" w:cs="Times New Roman"/>
          <w:color w:val="000000"/>
          <w:sz w:val="21"/>
          <w:szCs w:val="21"/>
          <w:lang w:eastAsia="en-US"/>
        </w:rPr>
        <w:t>4</w:t>
      </w:r>
      <w:r w:rsidRPr="00BB45A8">
        <w:rPr>
          <w:rFonts w:ascii="Times New Roman" w:hAnsi="Times New Roman" w:cs="Times New Roman"/>
          <w:color w:val="000000"/>
          <w:sz w:val="21"/>
          <w:szCs w:val="21"/>
          <w:lang w:eastAsia="en-US"/>
        </w:rPr>
        <w:t xml:space="preserve"> mesiac</w:t>
      </w:r>
      <w:r>
        <w:rPr>
          <w:rFonts w:ascii="Times New Roman" w:hAnsi="Times New Roman" w:cs="Times New Roman"/>
          <w:color w:val="000000"/>
          <w:sz w:val="21"/>
          <w:szCs w:val="21"/>
          <w:lang w:eastAsia="en-US"/>
        </w:rPr>
        <w:t>ov</w:t>
      </w:r>
      <w:r w:rsidRPr="00BB45A8">
        <w:rPr>
          <w:rFonts w:ascii="Times New Roman" w:hAnsi="Times New Roman" w:cs="Times New Roman"/>
          <w:color w:val="000000"/>
          <w:sz w:val="21"/>
          <w:szCs w:val="21"/>
          <w:lang w:eastAsia="en-US"/>
        </w:rPr>
        <w:t xml:space="preserve"> od </w:t>
      </w:r>
      <w:r>
        <w:rPr>
          <w:rFonts w:ascii="Times New Roman" w:hAnsi="Times New Roman" w:cs="Times New Roman"/>
          <w:color w:val="000000"/>
          <w:sz w:val="21"/>
          <w:szCs w:val="21"/>
          <w:lang w:eastAsia="en-US"/>
        </w:rPr>
        <w:t>nadobudnutia účinnosti zmluvy</w:t>
      </w:r>
      <w:r w:rsidR="00E473A3">
        <w:rPr>
          <w:rFonts w:ascii="Times New Roman" w:hAnsi="Times New Roman" w:cs="Times New Roman"/>
          <w:color w:val="000000"/>
          <w:sz w:val="21"/>
          <w:szCs w:val="21"/>
          <w:lang w:eastAsia="en-US"/>
        </w:rPr>
        <w:t>,</w:t>
      </w:r>
    </w:p>
    <w:p w14:paraId="78D7E73D" w14:textId="4F241D60" w:rsidR="0052199B" w:rsidRPr="00BB45A8" w:rsidRDefault="0052199B" w:rsidP="0052199B">
      <w:pPr>
        <w:pStyle w:val="Odsekzoznamu"/>
        <w:suppressAutoHyphens w:val="0"/>
        <w:autoSpaceDE w:val="0"/>
        <w:autoSpaceDN w:val="0"/>
        <w:adjustRightInd w:val="0"/>
        <w:spacing w:before="120" w:line="24" w:lineRule="atLeast"/>
        <w:ind w:left="720"/>
        <w:jc w:val="both"/>
        <w:rPr>
          <w:rFonts w:ascii="Times New Roman" w:hAnsi="Times New Roman" w:cs="Times New Roman"/>
          <w:color w:val="000000"/>
          <w:sz w:val="21"/>
          <w:szCs w:val="21"/>
          <w:lang w:eastAsia="en-US"/>
        </w:rPr>
      </w:pPr>
      <w:r>
        <w:rPr>
          <w:rFonts w:ascii="Times New Roman" w:hAnsi="Times New Roman" w:cs="Times New Roman"/>
          <w:b/>
          <w:color w:val="000000"/>
          <w:sz w:val="21"/>
          <w:szCs w:val="21"/>
          <w:lang w:eastAsia="en-US"/>
        </w:rPr>
        <w:lastRenderedPageBreak/>
        <w:t xml:space="preserve">- Animačné práce </w:t>
      </w:r>
      <w:r w:rsidRPr="00BB45A8">
        <w:rPr>
          <w:rFonts w:ascii="Times New Roman" w:hAnsi="Times New Roman" w:cs="Times New Roman"/>
          <w:color w:val="000000"/>
          <w:sz w:val="21"/>
          <w:szCs w:val="21"/>
          <w:lang w:eastAsia="en-US"/>
        </w:rPr>
        <w:t xml:space="preserve">– do </w:t>
      </w:r>
      <w:r>
        <w:rPr>
          <w:rFonts w:ascii="Times New Roman" w:hAnsi="Times New Roman" w:cs="Times New Roman"/>
          <w:color w:val="000000"/>
          <w:sz w:val="21"/>
          <w:szCs w:val="21"/>
          <w:lang w:eastAsia="en-US"/>
        </w:rPr>
        <w:t>4</w:t>
      </w:r>
      <w:r w:rsidRPr="00BB45A8">
        <w:rPr>
          <w:rFonts w:ascii="Times New Roman" w:hAnsi="Times New Roman" w:cs="Times New Roman"/>
          <w:color w:val="000000"/>
          <w:sz w:val="21"/>
          <w:szCs w:val="21"/>
          <w:lang w:eastAsia="en-US"/>
        </w:rPr>
        <w:t xml:space="preserve"> mesiac</w:t>
      </w:r>
      <w:r>
        <w:rPr>
          <w:rFonts w:ascii="Times New Roman" w:hAnsi="Times New Roman" w:cs="Times New Roman"/>
          <w:color w:val="000000"/>
          <w:sz w:val="21"/>
          <w:szCs w:val="21"/>
          <w:lang w:eastAsia="en-US"/>
        </w:rPr>
        <w:t>ov</w:t>
      </w:r>
      <w:r w:rsidRPr="00BB45A8">
        <w:rPr>
          <w:rFonts w:ascii="Times New Roman" w:hAnsi="Times New Roman" w:cs="Times New Roman"/>
          <w:color w:val="000000"/>
          <w:sz w:val="21"/>
          <w:szCs w:val="21"/>
          <w:lang w:eastAsia="en-US"/>
        </w:rPr>
        <w:t xml:space="preserve"> od </w:t>
      </w:r>
      <w:r>
        <w:rPr>
          <w:rFonts w:ascii="Times New Roman" w:hAnsi="Times New Roman" w:cs="Times New Roman"/>
          <w:color w:val="000000"/>
          <w:sz w:val="21"/>
          <w:szCs w:val="21"/>
          <w:lang w:eastAsia="en-US"/>
        </w:rPr>
        <w:t>nadobudnutia účinnosti zmluvy</w:t>
      </w:r>
      <w:r w:rsidR="00E473A3">
        <w:rPr>
          <w:rFonts w:ascii="Times New Roman" w:hAnsi="Times New Roman" w:cs="Times New Roman"/>
          <w:color w:val="000000"/>
          <w:sz w:val="21"/>
          <w:szCs w:val="21"/>
          <w:lang w:eastAsia="en-US"/>
        </w:rPr>
        <w:t>,</w:t>
      </w:r>
    </w:p>
    <w:p w14:paraId="0DCF083F" w14:textId="3787D081" w:rsidR="0052199B" w:rsidRPr="00BB45A8" w:rsidRDefault="0052199B" w:rsidP="0052199B">
      <w:pPr>
        <w:pStyle w:val="Odsekzoznamu"/>
        <w:suppressAutoHyphens w:val="0"/>
        <w:autoSpaceDE w:val="0"/>
        <w:autoSpaceDN w:val="0"/>
        <w:adjustRightInd w:val="0"/>
        <w:spacing w:before="120" w:line="24" w:lineRule="atLeast"/>
        <w:ind w:left="720"/>
        <w:jc w:val="both"/>
        <w:rPr>
          <w:rFonts w:ascii="Times New Roman" w:hAnsi="Times New Roman" w:cs="Times New Roman"/>
          <w:color w:val="000000"/>
          <w:sz w:val="21"/>
          <w:szCs w:val="21"/>
          <w:lang w:eastAsia="en-US"/>
        </w:rPr>
      </w:pPr>
      <w:r>
        <w:rPr>
          <w:rFonts w:ascii="Times New Roman" w:hAnsi="Times New Roman" w:cs="Times New Roman"/>
          <w:b/>
          <w:color w:val="000000"/>
          <w:sz w:val="21"/>
          <w:szCs w:val="21"/>
          <w:lang w:eastAsia="en-US"/>
        </w:rPr>
        <w:t xml:space="preserve">- Online marketing </w:t>
      </w:r>
      <w:r w:rsidRPr="00BB45A8">
        <w:rPr>
          <w:rFonts w:ascii="Times New Roman" w:hAnsi="Times New Roman" w:cs="Times New Roman"/>
          <w:color w:val="000000"/>
          <w:sz w:val="21"/>
          <w:szCs w:val="21"/>
          <w:lang w:eastAsia="en-US"/>
        </w:rPr>
        <w:t xml:space="preserve">– do </w:t>
      </w:r>
      <w:r>
        <w:rPr>
          <w:rFonts w:ascii="Times New Roman" w:hAnsi="Times New Roman" w:cs="Times New Roman"/>
          <w:color w:val="000000"/>
          <w:sz w:val="21"/>
          <w:szCs w:val="21"/>
          <w:lang w:eastAsia="en-US"/>
        </w:rPr>
        <w:t>7</w:t>
      </w:r>
      <w:r w:rsidRPr="00BB45A8">
        <w:rPr>
          <w:rFonts w:ascii="Times New Roman" w:hAnsi="Times New Roman" w:cs="Times New Roman"/>
          <w:color w:val="000000"/>
          <w:sz w:val="21"/>
          <w:szCs w:val="21"/>
          <w:lang w:eastAsia="en-US"/>
        </w:rPr>
        <w:t xml:space="preserve"> mesiac</w:t>
      </w:r>
      <w:r>
        <w:rPr>
          <w:rFonts w:ascii="Times New Roman" w:hAnsi="Times New Roman" w:cs="Times New Roman"/>
          <w:color w:val="000000"/>
          <w:sz w:val="21"/>
          <w:szCs w:val="21"/>
          <w:lang w:eastAsia="en-US"/>
        </w:rPr>
        <w:t>ov</w:t>
      </w:r>
      <w:r w:rsidRPr="00BB45A8">
        <w:rPr>
          <w:rFonts w:ascii="Times New Roman" w:hAnsi="Times New Roman" w:cs="Times New Roman"/>
          <w:color w:val="000000"/>
          <w:sz w:val="21"/>
          <w:szCs w:val="21"/>
          <w:lang w:eastAsia="en-US"/>
        </w:rPr>
        <w:t xml:space="preserve"> od </w:t>
      </w:r>
      <w:r>
        <w:rPr>
          <w:rFonts w:ascii="Times New Roman" w:hAnsi="Times New Roman" w:cs="Times New Roman"/>
          <w:color w:val="000000"/>
          <w:sz w:val="21"/>
          <w:szCs w:val="21"/>
          <w:lang w:eastAsia="en-US"/>
        </w:rPr>
        <w:t>nadobudnutia účinnosti zmluvy</w:t>
      </w:r>
      <w:r w:rsidR="00E473A3">
        <w:rPr>
          <w:rFonts w:ascii="Times New Roman" w:hAnsi="Times New Roman" w:cs="Times New Roman"/>
          <w:color w:val="000000"/>
          <w:sz w:val="21"/>
          <w:szCs w:val="21"/>
          <w:lang w:eastAsia="en-US"/>
        </w:rPr>
        <w:t>.</w:t>
      </w:r>
    </w:p>
    <w:p w14:paraId="03F74896" w14:textId="6FF922B0" w:rsidR="002D7458" w:rsidRPr="001308F5" w:rsidRDefault="002D7458" w:rsidP="0085466D">
      <w:pPr>
        <w:numPr>
          <w:ilvl w:val="0"/>
          <w:numId w:val="5"/>
        </w:numPr>
        <w:spacing w:before="120" w:after="120"/>
        <w:ind w:left="284" w:hanging="284"/>
        <w:jc w:val="both"/>
        <w:rPr>
          <w:rFonts w:ascii="Times New Roman" w:hAnsi="Times New Roman" w:cs="Times New Roman"/>
          <w:sz w:val="22"/>
          <w:szCs w:val="22"/>
        </w:rPr>
      </w:pPr>
      <w:r w:rsidRPr="001308F5">
        <w:rPr>
          <w:rFonts w:ascii="Times New Roman" w:hAnsi="Times New Roman" w:cs="Times New Roman"/>
          <w:sz w:val="22"/>
          <w:szCs w:val="22"/>
        </w:rPr>
        <w:t xml:space="preserve">Zmluva nadobudne účinnosť až deň po obdržaní oznámenia o schválení zákazky v rámci kontroly verejného obstarávania, </w:t>
      </w:r>
      <w:proofErr w:type="spellStart"/>
      <w:r w:rsidRPr="001308F5">
        <w:rPr>
          <w:rFonts w:ascii="Times New Roman" w:hAnsi="Times New Roman" w:cs="Times New Roman"/>
          <w:sz w:val="22"/>
          <w:szCs w:val="22"/>
        </w:rPr>
        <w:t>t.j</w:t>
      </w:r>
      <w:proofErr w:type="spellEnd"/>
      <w:r w:rsidRPr="001308F5">
        <w:rPr>
          <w:rFonts w:ascii="Times New Roman" w:hAnsi="Times New Roman" w:cs="Times New Roman"/>
          <w:sz w:val="22"/>
          <w:szCs w:val="22"/>
        </w:rPr>
        <w:t>. doručení správy z kontroly VO verejnému obstarávateľovi</w:t>
      </w:r>
      <w:r w:rsidR="008345A4" w:rsidRPr="001308F5">
        <w:rPr>
          <w:rFonts w:ascii="Times New Roman" w:hAnsi="Times New Roman" w:cs="Times New Roman"/>
          <w:sz w:val="22"/>
          <w:szCs w:val="22"/>
        </w:rPr>
        <w:t xml:space="preserve">, </w:t>
      </w:r>
      <w:proofErr w:type="spellStart"/>
      <w:r w:rsidR="008345A4" w:rsidRPr="001308F5">
        <w:rPr>
          <w:rFonts w:ascii="Times New Roman" w:hAnsi="Times New Roman" w:cs="Times New Roman"/>
          <w:sz w:val="22"/>
          <w:szCs w:val="22"/>
        </w:rPr>
        <w:t>t.j</w:t>
      </w:r>
      <w:proofErr w:type="spellEnd"/>
      <w:r w:rsidR="008345A4" w:rsidRPr="001308F5">
        <w:rPr>
          <w:rFonts w:ascii="Times New Roman" w:hAnsi="Times New Roman" w:cs="Times New Roman"/>
          <w:sz w:val="22"/>
          <w:szCs w:val="22"/>
        </w:rPr>
        <w:t>. objednávateľovi</w:t>
      </w:r>
      <w:r w:rsidRPr="001308F5">
        <w:rPr>
          <w:rFonts w:ascii="Times New Roman" w:hAnsi="Times New Roman" w:cs="Times New Roman"/>
          <w:sz w:val="22"/>
          <w:szCs w:val="22"/>
        </w:rPr>
        <w:t xml:space="preserve">. O tomto termíne bude </w:t>
      </w:r>
      <w:r w:rsidR="008345A4" w:rsidRPr="001308F5">
        <w:rPr>
          <w:rFonts w:ascii="Times New Roman" w:hAnsi="Times New Roman" w:cs="Times New Roman"/>
          <w:sz w:val="22"/>
          <w:szCs w:val="22"/>
        </w:rPr>
        <w:t>o</w:t>
      </w:r>
      <w:r w:rsidR="00DE2543" w:rsidRPr="001308F5">
        <w:rPr>
          <w:rFonts w:ascii="Times New Roman" w:hAnsi="Times New Roman" w:cs="Times New Roman"/>
          <w:sz w:val="22"/>
          <w:szCs w:val="22"/>
        </w:rPr>
        <w:t>bjednávateľ</w:t>
      </w:r>
      <w:r w:rsidRPr="001308F5">
        <w:rPr>
          <w:rFonts w:ascii="Times New Roman" w:hAnsi="Times New Roman" w:cs="Times New Roman"/>
          <w:sz w:val="22"/>
          <w:szCs w:val="22"/>
        </w:rPr>
        <w:t xml:space="preserve"> informovať </w:t>
      </w:r>
      <w:r w:rsidR="008345A4" w:rsidRPr="001308F5">
        <w:rPr>
          <w:rFonts w:ascii="Times New Roman" w:hAnsi="Times New Roman" w:cs="Times New Roman"/>
          <w:sz w:val="22"/>
          <w:szCs w:val="22"/>
        </w:rPr>
        <w:t>p</w:t>
      </w:r>
      <w:r w:rsidR="00DE2543" w:rsidRPr="001308F5">
        <w:rPr>
          <w:rFonts w:ascii="Times New Roman" w:hAnsi="Times New Roman" w:cs="Times New Roman"/>
          <w:sz w:val="22"/>
          <w:szCs w:val="22"/>
        </w:rPr>
        <w:t>oskytovateľa</w:t>
      </w:r>
      <w:r w:rsidRPr="001308F5">
        <w:rPr>
          <w:rFonts w:ascii="Times New Roman" w:hAnsi="Times New Roman" w:cs="Times New Roman"/>
          <w:sz w:val="22"/>
          <w:szCs w:val="22"/>
        </w:rPr>
        <w:t>.</w:t>
      </w:r>
    </w:p>
    <w:p w14:paraId="40A86554" w14:textId="4ADB8C48" w:rsidR="004D2364" w:rsidRPr="001308F5" w:rsidRDefault="004D2364" w:rsidP="0085466D">
      <w:pPr>
        <w:numPr>
          <w:ilvl w:val="0"/>
          <w:numId w:val="5"/>
        </w:numPr>
        <w:spacing w:before="120" w:after="120"/>
        <w:ind w:left="284" w:hanging="284"/>
        <w:jc w:val="both"/>
        <w:rPr>
          <w:rFonts w:ascii="Times New Roman" w:hAnsi="Times New Roman" w:cs="Times New Roman"/>
          <w:sz w:val="22"/>
          <w:szCs w:val="22"/>
        </w:rPr>
      </w:pPr>
      <w:r w:rsidRPr="001308F5">
        <w:rPr>
          <w:rFonts w:ascii="Times New Roman" w:hAnsi="Times New Roman" w:cs="Times New Roman"/>
          <w:sz w:val="22"/>
          <w:szCs w:val="22"/>
        </w:rPr>
        <w:t>Zmluvný</w:t>
      </w:r>
      <w:r w:rsidRPr="001308F5">
        <w:rPr>
          <w:rFonts w:ascii="Times New Roman" w:eastAsia="Arial" w:hAnsi="Times New Roman" w:cs="Times New Roman"/>
          <w:sz w:val="22"/>
          <w:szCs w:val="22"/>
        </w:rPr>
        <w:t xml:space="preserve"> </w:t>
      </w:r>
      <w:r w:rsidRPr="001308F5">
        <w:rPr>
          <w:rFonts w:ascii="Times New Roman" w:hAnsi="Times New Roman" w:cs="Times New Roman"/>
          <w:sz w:val="22"/>
          <w:szCs w:val="22"/>
        </w:rPr>
        <w:t>vzťah</w:t>
      </w:r>
      <w:r w:rsidRPr="001308F5">
        <w:rPr>
          <w:rFonts w:ascii="Times New Roman" w:eastAsia="Arial" w:hAnsi="Times New Roman" w:cs="Times New Roman"/>
          <w:sz w:val="22"/>
          <w:szCs w:val="22"/>
        </w:rPr>
        <w:t xml:space="preserve"> </w:t>
      </w:r>
      <w:r w:rsidRPr="001308F5">
        <w:rPr>
          <w:rFonts w:ascii="Times New Roman" w:hAnsi="Times New Roman" w:cs="Times New Roman"/>
          <w:sz w:val="22"/>
          <w:szCs w:val="22"/>
        </w:rPr>
        <w:t>založený</w:t>
      </w:r>
      <w:r w:rsidRPr="001308F5">
        <w:rPr>
          <w:rFonts w:ascii="Times New Roman" w:eastAsia="Arial" w:hAnsi="Times New Roman" w:cs="Times New Roman"/>
          <w:sz w:val="22"/>
          <w:szCs w:val="22"/>
        </w:rPr>
        <w:t xml:space="preserve"> </w:t>
      </w:r>
      <w:r w:rsidRPr="001308F5">
        <w:rPr>
          <w:rFonts w:ascii="Times New Roman" w:hAnsi="Times New Roman" w:cs="Times New Roman"/>
          <w:sz w:val="22"/>
          <w:szCs w:val="22"/>
        </w:rPr>
        <w:t>touto</w:t>
      </w:r>
      <w:r w:rsidRPr="001308F5">
        <w:rPr>
          <w:rFonts w:ascii="Times New Roman" w:eastAsia="Arial" w:hAnsi="Times New Roman" w:cs="Times New Roman"/>
          <w:sz w:val="22"/>
          <w:szCs w:val="22"/>
        </w:rPr>
        <w:t xml:space="preserve"> </w:t>
      </w:r>
      <w:r w:rsidRPr="001308F5">
        <w:rPr>
          <w:rFonts w:ascii="Times New Roman" w:hAnsi="Times New Roman" w:cs="Times New Roman"/>
          <w:sz w:val="22"/>
          <w:szCs w:val="22"/>
        </w:rPr>
        <w:t>zmluvou</w:t>
      </w:r>
      <w:r w:rsidRPr="001308F5">
        <w:rPr>
          <w:rFonts w:ascii="Times New Roman" w:eastAsia="Arial" w:hAnsi="Times New Roman" w:cs="Times New Roman"/>
          <w:sz w:val="22"/>
          <w:szCs w:val="22"/>
        </w:rPr>
        <w:t xml:space="preserve"> </w:t>
      </w:r>
      <w:r w:rsidRPr="001308F5">
        <w:rPr>
          <w:rFonts w:ascii="Times New Roman" w:hAnsi="Times New Roman" w:cs="Times New Roman"/>
          <w:sz w:val="22"/>
          <w:szCs w:val="22"/>
        </w:rPr>
        <w:t>možno</w:t>
      </w:r>
      <w:r w:rsidRPr="001308F5">
        <w:rPr>
          <w:rFonts w:ascii="Times New Roman" w:eastAsia="Arial" w:hAnsi="Times New Roman" w:cs="Times New Roman"/>
          <w:sz w:val="22"/>
          <w:szCs w:val="22"/>
        </w:rPr>
        <w:t xml:space="preserve"> </w:t>
      </w:r>
      <w:r w:rsidRPr="001308F5">
        <w:rPr>
          <w:rFonts w:ascii="Times New Roman" w:hAnsi="Times New Roman" w:cs="Times New Roman"/>
          <w:sz w:val="22"/>
          <w:szCs w:val="22"/>
        </w:rPr>
        <w:t>zrušiť</w:t>
      </w:r>
      <w:r w:rsidRPr="001308F5">
        <w:rPr>
          <w:rFonts w:ascii="Times New Roman" w:eastAsia="Arial" w:hAnsi="Times New Roman" w:cs="Times New Roman"/>
          <w:sz w:val="22"/>
          <w:szCs w:val="22"/>
        </w:rPr>
        <w:t xml:space="preserve"> </w:t>
      </w:r>
      <w:r w:rsidRPr="001308F5">
        <w:rPr>
          <w:rFonts w:ascii="Times New Roman" w:hAnsi="Times New Roman" w:cs="Times New Roman"/>
          <w:sz w:val="22"/>
          <w:szCs w:val="22"/>
        </w:rPr>
        <w:t>dohodou</w:t>
      </w:r>
      <w:r w:rsidRPr="001308F5">
        <w:rPr>
          <w:rFonts w:ascii="Times New Roman" w:eastAsia="Arial" w:hAnsi="Times New Roman" w:cs="Times New Roman"/>
          <w:sz w:val="22"/>
          <w:szCs w:val="22"/>
        </w:rPr>
        <w:t xml:space="preserve"> </w:t>
      </w:r>
      <w:r w:rsidRPr="001308F5">
        <w:rPr>
          <w:rFonts w:ascii="Times New Roman" w:hAnsi="Times New Roman" w:cs="Times New Roman"/>
          <w:sz w:val="22"/>
          <w:szCs w:val="22"/>
        </w:rPr>
        <w:t>zmluvných</w:t>
      </w:r>
      <w:r w:rsidRPr="001308F5">
        <w:rPr>
          <w:rFonts w:ascii="Times New Roman" w:eastAsia="Arial" w:hAnsi="Times New Roman" w:cs="Times New Roman"/>
          <w:sz w:val="22"/>
          <w:szCs w:val="22"/>
        </w:rPr>
        <w:t xml:space="preserve"> </w:t>
      </w:r>
      <w:r w:rsidRPr="001308F5">
        <w:rPr>
          <w:rFonts w:ascii="Times New Roman" w:hAnsi="Times New Roman" w:cs="Times New Roman"/>
          <w:sz w:val="22"/>
          <w:szCs w:val="22"/>
        </w:rPr>
        <w:t>strán</w:t>
      </w:r>
      <w:r w:rsidRPr="001308F5">
        <w:rPr>
          <w:rFonts w:ascii="Times New Roman" w:eastAsia="Arial" w:hAnsi="Times New Roman" w:cs="Times New Roman"/>
          <w:sz w:val="22"/>
          <w:szCs w:val="22"/>
        </w:rPr>
        <w:t xml:space="preserve"> </w:t>
      </w:r>
      <w:r w:rsidRPr="001308F5">
        <w:rPr>
          <w:rFonts w:ascii="Times New Roman" w:hAnsi="Times New Roman" w:cs="Times New Roman"/>
          <w:sz w:val="22"/>
          <w:szCs w:val="22"/>
        </w:rPr>
        <w:t>alebo</w:t>
      </w:r>
      <w:r w:rsidRPr="001308F5">
        <w:rPr>
          <w:rFonts w:ascii="Times New Roman" w:eastAsia="Arial" w:hAnsi="Times New Roman" w:cs="Times New Roman"/>
          <w:sz w:val="22"/>
          <w:szCs w:val="22"/>
        </w:rPr>
        <w:t xml:space="preserve"> </w:t>
      </w:r>
      <w:r w:rsidRPr="001308F5">
        <w:rPr>
          <w:rFonts w:ascii="Times New Roman" w:hAnsi="Times New Roman" w:cs="Times New Roman"/>
          <w:sz w:val="22"/>
          <w:szCs w:val="22"/>
        </w:rPr>
        <w:t>výpoveďou</w:t>
      </w:r>
      <w:r w:rsidR="007666B1" w:rsidRPr="001308F5">
        <w:rPr>
          <w:rFonts w:ascii="Times New Roman" w:hAnsi="Times New Roman" w:cs="Times New Roman"/>
          <w:sz w:val="22"/>
          <w:szCs w:val="22"/>
        </w:rPr>
        <w:t xml:space="preserve"> ktorejkoľvek zmluvnej strany</w:t>
      </w:r>
      <w:r w:rsidRPr="001308F5">
        <w:rPr>
          <w:rFonts w:ascii="Times New Roman" w:hAnsi="Times New Roman" w:cs="Times New Roman"/>
          <w:sz w:val="22"/>
          <w:szCs w:val="22"/>
        </w:rPr>
        <w:t>.</w:t>
      </w:r>
      <w:r w:rsidRPr="001308F5">
        <w:rPr>
          <w:rFonts w:ascii="Times New Roman" w:eastAsia="Arial" w:hAnsi="Times New Roman" w:cs="Times New Roman"/>
          <w:sz w:val="22"/>
          <w:szCs w:val="22"/>
        </w:rPr>
        <w:t xml:space="preserve"> </w:t>
      </w:r>
      <w:r w:rsidRPr="001308F5">
        <w:rPr>
          <w:rFonts w:ascii="Times New Roman" w:hAnsi="Times New Roman" w:cs="Times New Roman"/>
          <w:sz w:val="22"/>
          <w:szCs w:val="22"/>
        </w:rPr>
        <w:t>Výpovedná</w:t>
      </w:r>
      <w:r w:rsidRPr="001308F5">
        <w:rPr>
          <w:rFonts w:ascii="Times New Roman" w:eastAsia="Arial" w:hAnsi="Times New Roman" w:cs="Times New Roman"/>
          <w:sz w:val="22"/>
          <w:szCs w:val="22"/>
        </w:rPr>
        <w:t xml:space="preserve"> </w:t>
      </w:r>
      <w:r w:rsidRPr="001308F5">
        <w:rPr>
          <w:rFonts w:ascii="Times New Roman" w:hAnsi="Times New Roman" w:cs="Times New Roman"/>
          <w:sz w:val="22"/>
          <w:szCs w:val="22"/>
        </w:rPr>
        <w:t>lehota</w:t>
      </w:r>
      <w:r w:rsidR="00707E83" w:rsidRPr="001308F5">
        <w:rPr>
          <w:rFonts w:ascii="Times New Roman" w:hAnsi="Times New Roman" w:cs="Times New Roman"/>
          <w:sz w:val="22"/>
          <w:szCs w:val="22"/>
        </w:rPr>
        <w:t xml:space="preserve"> v trvaní 2 mesiacov </w:t>
      </w:r>
      <w:r w:rsidRPr="001308F5">
        <w:rPr>
          <w:rFonts w:ascii="Times New Roman" w:hAnsi="Times New Roman" w:cs="Times New Roman"/>
          <w:sz w:val="22"/>
          <w:szCs w:val="22"/>
        </w:rPr>
        <w:t>začína</w:t>
      </w:r>
      <w:r w:rsidRPr="001308F5">
        <w:rPr>
          <w:rFonts w:ascii="Times New Roman" w:eastAsia="Arial" w:hAnsi="Times New Roman" w:cs="Times New Roman"/>
          <w:sz w:val="22"/>
          <w:szCs w:val="22"/>
        </w:rPr>
        <w:t xml:space="preserve"> </w:t>
      </w:r>
      <w:r w:rsidRPr="001308F5">
        <w:rPr>
          <w:rFonts w:ascii="Times New Roman" w:hAnsi="Times New Roman" w:cs="Times New Roman"/>
          <w:sz w:val="22"/>
          <w:szCs w:val="22"/>
        </w:rPr>
        <w:t>plynúť</w:t>
      </w:r>
      <w:r w:rsidRPr="001308F5">
        <w:rPr>
          <w:rFonts w:ascii="Times New Roman" w:eastAsia="Arial" w:hAnsi="Times New Roman" w:cs="Times New Roman"/>
          <w:sz w:val="22"/>
          <w:szCs w:val="22"/>
        </w:rPr>
        <w:t xml:space="preserve"> </w:t>
      </w:r>
      <w:r w:rsidRPr="001308F5">
        <w:rPr>
          <w:rFonts w:ascii="Times New Roman" w:hAnsi="Times New Roman" w:cs="Times New Roman"/>
          <w:sz w:val="22"/>
          <w:szCs w:val="22"/>
        </w:rPr>
        <w:t>prvým</w:t>
      </w:r>
      <w:r w:rsidRPr="001308F5">
        <w:rPr>
          <w:rFonts w:ascii="Times New Roman" w:eastAsia="Arial" w:hAnsi="Times New Roman" w:cs="Times New Roman"/>
          <w:sz w:val="22"/>
          <w:szCs w:val="22"/>
        </w:rPr>
        <w:t xml:space="preserve"> </w:t>
      </w:r>
      <w:r w:rsidRPr="001308F5">
        <w:rPr>
          <w:rFonts w:ascii="Times New Roman" w:hAnsi="Times New Roman" w:cs="Times New Roman"/>
          <w:sz w:val="22"/>
          <w:szCs w:val="22"/>
        </w:rPr>
        <w:t>dňom</w:t>
      </w:r>
      <w:r w:rsidRPr="001308F5">
        <w:rPr>
          <w:rFonts w:ascii="Times New Roman" w:eastAsia="Arial" w:hAnsi="Times New Roman" w:cs="Times New Roman"/>
          <w:sz w:val="22"/>
          <w:szCs w:val="22"/>
        </w:rPr>
        <w:t xml:space="preserve"> </w:t>
      </w:r>
      <w:r w:rsidRPr="001308F5">
        <w:rPr>
          <w:rFonts w:ascii="Times New Roman" w:hAnsi="Times New Roman" w:cs="Times New Roman"/>
          <w:sz w:val="22"/>
          <w:szCs w:val="22"/>
        </w:rPr>
        <w:t>kalendárneho</w:t>
      </w:r>
      <w:r w:rsidRPr="001308F5">
        <w:rPr>
          <w:rFonts w:ascii="Times New Roman" w:eastAsia="Arial" w:hAnsi="Times New Roman" w:cs="Times New Roman"/>
          <w:sz w:val="22"/>
          <w:szCs w:val="22"/>
        </w:rPr>
        <w:t xml:space="preserve"> </w:t>
      </w:r>
      <w:r w:rsidRPr="001308F5">
        <w:rPr>
          <w:rFonts w:ascii="Times New Roman" w:hAnsi="Times New Roman" w:cs="Times New Roman"/>
          <w:sz w:val="22"/>
          <w:szCs w:val="22"/>
        </w:rPr>
        <w:t>mesiaca</w:t>
      </w:r>
      <w:r w:rsidRPr="001308F5">
        <w:rPr>
          <w:rFonts w:ascii="Times New Roman" w:eastAsia="Arial" w:hAnsi="Times New Roman" w:cs="Times New Roman"/>
          <w:sz w:val="22"/>
          <w:szCs w:val="22"/>
        </w:rPr>
        <w:t xml:space="preserve"> </w:t>
      </w:r>
      <w:r w:rsidRPr="001308F5">
        <w:rPr>
          <w:rFonts w:ascii="Times New Roman" w:hAnsi="Times New Roman" w:cs="Times New Roman"/>
          <w:sz w:val="22"/>
          <w:szCs w:val="22"/>
        </w:rPr>
        <w:t>nasledujúceho</w:t>
      </w:r>
      <w:r w:rsidRPr="001308F5">
        <w:rPr>
          <w:rFonts w:ascii="Times New Roman" w:eastAsia="Arial" w:hAnsi="Times New Roman" w:cs="Times New Roman"/>
          <w:sz w:val="22"/>
          <w:szCs w:val="22"/>
        </w:rPr>
        <w:t xml:space="preserve"> </w:t>
      </w:r>
      <w:r w:rsidRPr="001308F5">
        <w:rPr>
          <w:rFonts w:ascii="Times New Roman" w:hAnsi="Times New Roman" w:cs="Times New Roman"/>
          <w:sz w:val="22"/>
          <w:szCs w:val="22"/>
        </w:rPr>
        <w:t>po</w:t>
      </w:r>
      <w:r w:rsidRPr="001308F5">
        <w:rPr>
          <w:rFonts w:ascii="Times New Roman" w:eastAsia="Arial" w:hAnsi="Times New Roman" w:cs="Times New Roman"/>
          <w:sz w:val="22"/>
          <w:szCs w:val="22"/>
        </w:rPr>
        <w:t xml:space="preserve"> </w:t>
      </w:r>
      <w:r w:rsidRPr="001308F5">
        <w:rPr>
          <w:rFonts w:ascii="Times New Roman" w:hAnsi="Times New Roman" w:cs="Times New Roman"/>
          <w:sz w:val="22"/>
          <w:szCs w:val="22"/>
        </w:rPr>
        <w:t>mesiaci,</w:t>
      </w:r>
      <w:r w:rsidRPr="001308F5">
        <w:rPr>
          <w:rFonts w:ascii="Times New Roman" w:eastAsia="Arial" w:hAnsi="Times New Roman" w:cs="Times New Roman"/>
          <w:sz w:val="22"/>
          <w:szCs w:val="22"/>
        </w:rPr>
        <w:t xml:space="preserve"> </w:t>
      </w:r>
      <w:r w:rsidRPr="001308F5">
        <w:rPr>
          <w:rFonts w:ascii="Times New Roman" w:hAnsi="Times New Roman" w:cs="Times New Roman"/>
          <w:sz w:val="22"/>
          <w:szCs w:val="22"/>
        </w:rPr>
        <w:t>v ktorom</w:t>
      </w:r>
      <w:r w:rsidRPr="001308F5">
        <w:rPr>
          <w:rFonts w:ascii="Times New Roman" w:eastAsia="Arial" w:hAnsi="Times New Roman" w:cs="Times New Roman"/>
          <w:sz w:val="22"/>
          <w:szCs w:val="22"/>
        </w:rPr>
        <w:t xml:space="preserve"> </w:t>
      </w:r>
      <w:r w:rsidRPr="001308F5">
        <w:rPr>
          <w:rFonts w:ascii="Times New Roman" w:hAnsi="Times New Roman" w:cs="Times New Roman"/>
          <w:sz w:val="22"/>
          <w:szCs w:val="22"/>
        </w:rPr>
        <w:t>bola</w:t>
      </w:r>
      <w:r w:rsidRPr="001308F5">
        <w:rPr>
          <w:rFonts w:ascii="Times New Roman" w:eastAsia="Arial" w:hAnsi="Times New Roman" w:cs="Times New Roman"/>
          <w:sz w:val="22"/>
          <w:szCs w:val="22"/>
        </w:rPr>
        <w:t xml:space="preserve"> </w:t>
      </w:r>
      <w:r w:rsidRPr="001308F5">
        <w:rPr>
          <w:rFonts w:ascii="Times New Roman" w:hAnsi="Times New Roman" w:cs="Times New Roman"/>
          <w:sz w:val="22"/>
          <w:szCs w:val="22"/>
        </w:rPr>
        <w:t>písomná</w:t>
      </w:r>
      <w:r w:rsidRPr="001308F5">
        <w:rPr>
          <w:rFonts w:ascii="Times New Roman" w:eastAsia="Arial" w:hAnsi="Times New Roman" w:cs="Times New Roman"/>
          <w:sz w:val="22"/>
          <w:szCs w:val="22"/>
        </w:rPr>
        <w:t xml:space="preserve"> </w:t>
      </w:r>
      <w:r w:rsidRPr="001308F5">
        <w:rPr>
          <w:rFonts w:ascii="Times New Roman" w:hAnsi="Times New Roman" w:cs="Times New Roman"/>
          <w:sz w:val="22"/>
          <w:szCs w:val="22"/>
        </w:rPr>
        <w:t>výpoveď</w:t>
      </w:r>
      <w:r w:rsidRPr="001308F5">
        <w:rPr>
          <w:rFonts w:ascii="Times New Roman" w:eastAsia="Arial" w:hAnsi="Times New Roman" w:cs="Times New Roman"/>
          <w:sz w:val="22"/>
          <w:szCs w:val="22"/>
        </w:rPr>
        <w:t xml:space="preserve"> </w:t>
      </w:r>
      <w:r w:rsidRPr="001308F5">
        <w:rPr>
          <w:rFonts w:ascii="Times New Roman" w:hAnsi="Times New Roman" w:cs="Times New Roman"/>
          <w:sz w:val="22"/>
          <w:szCs w:val="22"/>
        </w:rPr>
        <w:t>doručená</w:t>
      </w:r>
      <w:r w:rsidR="007666B1" w:rsidRPr="001308F5">
        <w:rPr>
          <w:rFonts w:ascii="Times New Roman" w:hAnsi="Times New Roman" w:cs="Times New Roman"/>
          <w:sz w:val="22"/>
          <w:szCs w:val="22"/>
        </w:rPr>
        <w:t xml:space="preserve"> druhej zmluvnej strane</w:t>
      </w:r>
      <w:r w:rsidRPr="001308F5">
        <w:rPr>
          <w:rFonts w:ascii="Times New Roman" w:hAnsi="Times New Roman" w:cs="Times New Roman"/>
          <w:sz w:val="22"/>
          <w:szCs w:val="22"/>
        </w:rPr>
        <w:t>.</w:t>
      </w:r>
      <w:r w:rsidRPr="001308F5">
        <w:rPr>
          <w:rFonts w:ascii="Times New Roman" w:eastAsia="Arial" w:hAnsi="Times New Roman" w:cs="Times New Roman"/>
          <w:sz w:val="22"/>
          <w:szCs w:val="22"/>
        </w:rPr>
        <w:t xml:space="preserve"> </w:t>
      </w:r>
      <w:r w:rsidR="00262A85" w:rsidRPr="001308F5">
        <w:rPr>
          <w:rFonts w:ascii="Times New Roman" w:eastAsia="Arial" w:hAnsi="Times New Roman" w:cs="Times New Roman"/>
          <w:sz w:val="22"/>
          <w:szCs w:val="22"/>
        </w:rPr>
        <w:t xml:space="preserve">Za činnosť riadne uskutočnenú do účinnosti výpovede má </w:t>
      </w:r>
      <w:r w:rsidR="00FB275F" w:rsidRPr="001308F5">
        <w:rPr>
          <w:rFonts w:ascii="Times New Roman" w:eastAsia="Arial" w:hAnsi="Times New Roman" w:cs="Times New Roman"/>
          <w:sz w:val="22"/>
          <w:szCs w:val="22"/>
        </w:rPr>
        <w:t>p</w:t>
      </w:r>
      <w:r w:rsidR="00DE2543" w:rsidRPr="001308F5">
        <w:rPr>
          <w:rFonts w:ascii="Times New Roman" w:eastAsia="Arial" w:hAnsi="Times New Roman" w:cs="Times New Roman"/>
          <w:sz w:val="22"/>
          <w:szCs w:val="22"/>
        </w:rPr>
        <w:t>oskytovateľ</w:t>
      </w:r>
      <w:r w:rsidR="00262A85" w:rsidRPr="001308F5">
        <w:rPr>
          <w:rFonts w:ascii="Times New Roman" w:eastAsia="Arial" w:hAnsi="Times New Roman" w:cs="Times New Roman"/>
          <w:sz w:val="22"/>
          <w:szCs w:val="22"/>
        </w:rPr>
        <w:t xml:space="preserve"> nárok na primeranú časť odplaty.</w:t>
      </w:r>
    </w:p>
    <w:p w14:paraId="17442242" w14:textId="77777777" w:rsidR="00594ED6" w:rsidRPr="001308F5" w:rsidRDefault="00594ED6" w:rsidP="009C4C5F">
      <w:pPr>
        <w:pStyle w:val="Nadpis2"/>
        <w:spacing w:before="120" w:after="120"/>
        <w:contextualSpacing/>
        <w:rPr>
          <w:rFonts w:ascii="Times New Roman" w:hAnsi="Times New Roman" w:cs="Times New Roman"/>
          <w:sz w:val="22"/>
          <w:szCs w:val="22"/>
        </w:rPr>
      </w:pPr>
      <w:r w:rsidRPr="001308F5">
        <w:rPr>
          <w:rFonts w:ascii="Times New Roman" w:hAnsi="Times New Roman" w:cs="Times New Roman"/>
          <w:sz w:val="22"/>
          <w:szCs w:val="22"/>
        </w:rPr>
        <w:t xml:space="preserve">Článok </w:t>
      </w:r>
      <w:r w:rsidR="004D2364" w:rsidRPr="001308F5">
        <w:rPr>
          <w:rFonts w:ascii="Times New Roman" w:hAnsi="Times New Roman" w:cs="Times New Roman"/>
          <w:sz w:val="22"/>
          <w:szCs w:val="22"/>
        </w:rPr>
        <w:t>I</w:t>
      </w:r>
      <w:r w:rsidR="007666B1" w:rsidRPr="001308F5">
        <w:rPr>
          <w:rFonts w:ascii="Times New Roman" w:hAnsi="Times New Roman" w:cs="Times New Roman"/>
          <w:sz w:val="22"/>
          <w:szCs w:val="22"/>
        </w:rPr>
        <w:t>V</w:t>
      </w:r>
    </w:p>
    <w:p w14:paraId="2BE2F02E" w14:textId="77777777" w:rsidR="00BA4F33" w:rsidRPr="001308F5" w:rsidRDefault="00BA4F33" w:rsidP="009C4C5F">
      <w:pPr>
        <w:pStyle w:val="Nadpis2"/>
        <w:spacing w:before="120" w:after="120"/>
        <w:contextualSpacing/>
        <w:rPr>
          <w:rFonts w:ascii="Times New Roman" w:hAnsi="Times New Roman" w:cs="Times New Roman"/>
          <w:sz w:val="22"/>
          <w:szCs w:val="22"/>
        </w:rPr>
      </w:pPr>
      <w:r w:rsidRPr="001308F5">
        <w:rPr>
          <w:rFonts w:ascii="Times New Roman" w:hAnsi="Times New Roman" w:cs="Times New Roman"/>
          <w:sz w:val="22"/>
          <w:szCs w:val="22"/>
        </w:rPr>
        <w:t>Cena</w:t>
      </w:r>
      <w:r w:rsidRPr="001308F5">
        <w:rPr>
          <w:rFonts w:ascii="Times New Roman" w:eastAsia="Arial" w:hAnsi="Times New Roman" w:cs="Times New Roman"/>
          <w:sz w:val="22"/>
          <w:szCs w:val="22"/>
        </w:rPr>
        <w:t xml:space="preserve"> </w:t>
      </w:r>
      <w:r w:rsidRPr="001308F5">
        <w:rPr>
          <w:rFonts w:ascii="Times New Roman" w:hAnsi="Times New Roman" w:cs="Times New Roman"/>
          <w:sz w:val="22"/>
          <w:szCs w:val="22"/>
        </w:rPr>
        <w:t>poskytovaných</w:t>
      </w:r>
      <w:r w:rsidRPr="001308F5">
        <w:rPr>
          <w:rFonts w:ascii="Times New Roman" w:eastAsia="Arial" w:hAnsi="Times New Roman" w:cs="Times New Roman"/>
          <w:sz w:val="22"/>
          <w:szCs w:val="22"/>
        </w:rPr>
        <w:t xml:space="preserve"> </w:t>
      </w:r>
      <w:r w:rsidRPr="001308F5">
        <w:rPr>
          <w:rFonts w:ascii="Times New Roman" w:hAnsi="Times New Roman" w:cs="Times New Roman"/>
          <w:sz w:val="22"/>
          <w:szCs w:val="22"/>
        </w:rPr>
        <w:t>služieb</w:t>
      </w:r>
    </w:p>
    <w:p w14:paraId="3C24E303" w14:textId="1C8CECAB" w:rsidR="007666B1" w:rsidRPr="001308F5" w:rsidRDefault="00AF65B2" w:rsidP="0085466D">
      <w:pPr>
        <w:numPr>
          <w:ilvl w:val="0"/>
          <w:numId w:val="3"/>
        </w:numPr>
        <w:tabs>
          <w:tab w:val="clear" w:pos="360"/>
          <w:tab w:val="num" w:pos="0"/>
        </w:tabs>
        <w:autoSpaceDE w:val="0"/>
        <w:spacing w:before="120" w:after="120"/>
        <w:ind w:left="284" w:hanging="284"/>
        <w:jc w:val="both"/>
        <w:rPr>
          <w:rFonts w:ascii="Times New Roman" w:eastAsia="Calibri" w:hAnsi="Times New Roman" w:cs="Times New Roman"/>
          <w:sz w:val="22"/>
          <w:szCs w:val="22"/>
        </w:rPr>
      </w:pPr>
      <w:r w:rsidRPr="001308F5">
        <w:rPr>
          <w:rFonts w:ascii="Times New Roman" w:eastAsia="Calibri" w:hAnsi="Times New Roman" w:cs="Times New Roman"/>
          <w:sz w:val="22"/>
          <w:szCs w:val="22"/>
        </w:rPr>
        <w:t>Objednávateľ</w:t>
      </w:r>
      <w:r w:rsidR="007666B1" w:rsidRPr="001308F5">
        <w:rPr>
          <w:rFonts w:ascii="Times New Roman" w:eastAsia="Calibri" w:hAnsi="Times New Roman" w:cs="Times New Roman"/>
          <w:sz w:val="22"/>
          <w:szCs w:val="22"/>
        </w:rPr>
        <w:t xml:space="preserve"> sa zaväzuje zaplatiť </w:t>
      </w:r>
      <w:r w:rsidR="008345A4" w:rsidRPr="001308F5">
        <w:rPr>
          <w:rFonts w:ascii="Times New Roman" w:eastAsia="Calibri" w:hAnsi="Times New Roman" w:cs="Times New Roman"/>
          <w:sz w:val="22"/>
          <w:szCs w:val="22"/>
        </w:rPr>
        <w:t>p</w:t>
      </w:r>
      <w:r w:rsidRPr="001308F5">
        <w:rPr>
          <w:rFonts w:ascii="Times New Roman" w:eastAsia="Calibri" w:hAnsi="Times New Roman" w:cs="Times New Roman"/>
          <w:sz w:val="22"/>
          <w:szCs w:val="22"/>
        </w:rPr>
        <w:t>oskytovateľovi</w:t>
      </w:r>
      <w:r w:rsidR="007666B1" w:rsidRPr="001308F5">
        <w:rPr>
          <w:rFonts w:ascii="Times New Roman" w:eastAsia="Calibri" w:hAnsi="Times New Roman" w:cs="Times New Roman"/>
          <w:sz w:val="22"/>
          <w:szCs w:val="22"/>
        </w:rPr>
        <w:t xml:space="preserve"> za poskytovanie služieb v rozsahu podľa článku I odmenu </w:t>
      </w:r>
      <w:r w:rsidR="00C32D74">
        <w:rPr>
          <w:rFonts w:ascii="Times New Roman" w:eastAsia="Calibri" w:hAnsi="Times New Roman" w:cs="Times New Roman"/>
          <w:sz w:val="22"/>
          <w:szCs w:val="22"/>
        </w:rPr>
        <w:t>čiastkovo vo</w:t>
      </w:r>
      <w:r w:rsidR="007666B1" w:rsidRPr="001308F5">
        <w:rPr>
          <w:rFonts w:ascii="Times New Roman" w:eastAsia="Calibri" w:hAnsi="Times New Roman" w:cs="Times New Roman"/>
          <w:sz w:val="22"/>
          <w:szCs w:val="22"/>
        </w:rPr>
        <w:t xml:space="preserve"> výške:</w:t>
      </w:r>
    </w:p>
    <w:p w14:paraId="0E6D58C6" w14:textId="4665605F" w:rsidR="0050140B" w:rsidRPr="001308F5" w:rsidRDefault="0052199B" w:rsidP="0050140B">
      <w:pPr>
        <w:suppressAutoHyphens w:val="0"/>
        <w:autoSpaceDE w:val="0"/>
        <w:autoSpaceDN w:val="0"/>
        <w:adjustRightInd w:val="0"/>
        <w:spacing w:before="120" w:line="24" w:lineRule="atLeast"/>
        <w:ind w:left="284"/>
        <w:jc w:val="both"/>
        <w:rPr>
          <w:rFonts w:ascii="Times New Roman" w:hAnsi="Times New Roman" w:cs="Times New Roman"/>
          <w:color w:val="000000"/>
          <w:sz w:val="21"/>
          <w:szCs w:val="21"/>
          <w:lang w:eastAsia="en-US"/>
        </w:rPr>
      </w:pPr>
      <w:r>
        <w:rPr>
          <w:rFonts w:ascii="Times New Roman" w:hAnsi="Times New Roman" w:cs="Times New Roman"/>
          <w:b/>
          <w:color w:val="000000"/>
          <w:sz w:val="21"/>
          <w:szCs w:val="21"/>
          <w:lang w:eastAsia="en-US"/>
        </w:rPr>
        <w:t>Prieskum trhu</w:t>
      </w:r>
      <w:r w:rsidR="0050140B" w:rsidRPr="001308F5">
        <w:rPr>
          <w:rFonts w:ascii="Times New Roman" w:hAnsi="Times New Roman" w:cs="Times New Roman"/>
          <w:color w:val="000000"/>
          <w:sz w:val="21"/>
          <w:szCs w:val="21"/>
          <w:lang w:eastAsia="en-US"/>
        </w:rPr>
        <w:t>:</w:t>
      </w:r>
    </w:p>
    <w:p w14:paraId="22675C72" w14:textId="77777777" w:rsidR="0050140B" w:rsidRPr="001308F5" w:rsidRDefault="0050140B" w:rsidP="0050140B">
      <w:pPr>
        <w:tabs>
          <w:tab w:val="left" w:pos="1276"/>
          <w:tab w:val="right" w:pos="4820"/>
        </w:tabs>
        <w:autoSpaceDE w:val="0"/>
        <w:spacing w:before="120" w:after="120"/>
        <w:ind w:left="284"/>
        <w:contextualSpacing/>
        <w:jc w:val="both"/>
        <w:rPr>
          <w:rFonts w:ascii="Times New Roman" w:eastAsia="Calibri" w:hAnsi="Times New Roman" w:cs="Times New Roman"/>
          <w:bCs/>
          <w:sz w:val="22"/>
          <w:szCs w:val="22"/>
        </w:rPr>
      </w:pPr>
      <w:r w:rsidRPr="001308F5">
        <w:rPr>
          <w:rFonts w:ascii="Times New Roman" w:eastAsia="Calibri" w:hAnsi="Times New Roman" w:cs="Times New Roman"/>
          <w:b/>
          <w:bCs/>
          <w:sz w:val="22"/>
          <w:szCs w:val="22"/>
        </w:rPr>
        <w:t>Suma bez DPH: ............... EUR</w:t>
      </w:r>
      <w:r w:rsidRPr="001308F5">
        <w:rPr>
          <w:rFonts w:ascii="Times New Roman" w:eastAsia="Calibri" w:hAnsi="Times New Roman" w:cs="Times New Roman"/>
          <w:bCs/>
          <w:sz w:val="22"/>
          <w:szCs w:val="22"/>
        </w:rPr>
        <w:t>,</w:t>
      </w:r>
    </w:p>
    <w:p w14:paraId="7252376F" w14:textId="77777777" w:rsidR="0050140B" w:rsidRPr="001308F5" w:rsidRDefault="0050140B" w:rsidP="0050140B">
      <w:pPr>
        <w:tabs>
          <w:tab w:val="left" w:pos="1276"/>
          <w:tab w:val="right" w:pos="4820"/>
        </w:tabs>
        <w:autoSpaceDE w:val="0"/>
        <w:spacing w:before="120" w:after="120"/>
        <w:ind w:left="284"/>
        <w:contextualSpacing/>
        <w:jc w:val="both"/>
        <w:rPr>
          <w:rFonts w:ascii="Times New Roman" w:eastAsia="Calibri" w:hAnsi="Times New Roman" w:cs="Times New Roman"/>
          <w:bCs/>
          <w:sz w:val="22"/>
          <w:szCs w:val="22"/>
        </w:rPr>
      </w:pPr>
      <w:r w:rsidRPr="001308F5">
        <w:rPr>
          <w:rFonts w:ascii="Times New Roman" w:eastAsia="Calibri" w:hAnsi="Times New Roman" w:cs="Times New Roman"/>
          <w:bCs/>
          <w:sz w:val="22"/>
          <w:szCs w:val="22"/>
        </w:rPr>
        <w:t>DPH 20 %:          ................ EUR,</w:t>
      </w:r>
    </w:p>
    <w:p w14:paraId="57259C1A" w14:textId="77777777" w:rsidR="0050140B" w:rsidRPr="001308F5" w:rsidRDefault="0050140B" w:rsidP="0050140B">
      <w:pPr>
        <w:tabs>
          <w:tab w:val="left" w:pos="1276"/>
          <w:tab w:val="right" w:pos="4820"/>
        </w:tabs>
        <w:autoSpaceDE w:val="0"/>
        <w:spacing w:before="120" w:after="120"/>
        <w:ind w:left="284"/>
        <w:contextualSpacing/>
        <w:jc w:val="both"/>
        <w:rPr>
          <w:rFonts w:ascii="Times New Roman" w:eastAsia="Calibri" w:hAnsi="Times New Roman" w:cs="Times New Roman"/>
          <w:bCs/>
          <w:sz w:val="22"/>
          <w:szCs w:val="22"/>
        </w:rPr>
      </w:pPr>
      <w:r w:rsidRPr="001308F5">
        <w:rPr>
          <w:rFonts w:ascii="Times New Roman" w:eastAsia="Calibri" w:hAnsi="Times New Roman" w:cs="Times New Roman"/>
          <w:b/>
          <w:bCs/>
          <w:sz w:val="22"/>
          <w:szCs w:val="22"/>
        </w:rPr>
        <w:t>Suma s DPH:     ................. EUR</w:t>
      </w:r>
      <w:r w:rsidRPr="001308F5">
        <w:rPr>
          <w:rFonts w:ascii="Times New Roman" w:eastAsia="Calibri" w:hAnsi="Times New Roman" w:cs="Times New Roman"/>
          <w:bCs/>
          <w:sz w:val="22"/>
          <w:szCs w:val="22"/>
        </w:rPr>
        <w:t>.</w:t>
      </w:r>
    </w:p>
    <w:p w14:paraId="2E6B1B8D" w14:textId="77777777" w:rsidR="0050140B" w:rsidRPr="001308F5" w:rsidRDefault="0050140B" w:rsidP="0050140B">
      <w:pPr>
        <w:suppressAutoHyphens w:val="0"/>
        <w:autoSpaceDE w:val="0"/>
        <w:autoSpaceDN w:val="0"/>
        <w:adjustRightInd w:val="0"/>
        <w:spacing w:before="120" w:line="24" w:lineRule="atLeast"/>
        <w:ind w:left="284"/>
        <w:jc w:val="both"/>
        <w:rPr>
          <w:rFonts w:ascii="Times New Roman" w:hAnsi="Times New Roman" w:cs="Times New Roman"/>
          <w:color w:val="000000"/>
          <w:sz w:val="21"/>
          <w:szCs w:val="21"/>
          <w:lang w:eastAsia="en-US"/>
        </w:rPr>
      </w:pPr>
    </w:p>
    <w:p w14:paraId="7A21A92E" w14:textId="7A222B98" w:rsidR="0050140B" w:rsidRPr="001308F5" w:rsidRDefault="0052199B" w:rsidP="0050140B">
      <w:pPr>
        <w:suppressAutoHyphens w:val="0"/>
        <w:autoSpaceDE w:val="0"/>
        <w:autoSpaceDN w:val="0"/>
        <w:adjustRightInd w:val="0"/>
        <w:spacing w:before="120" w:line="24" w:lineRule="atLeast"/>
        <w:ind w:left="284"/>
        <w:jc w:val="both"/>
        <w:rPr>
          <w:rFonts w:ascii="Times New Roman" w:hAnsi="Times New Roman" w:cs="Times New Roman"/>
          <w:color w:val="000000"/>
          <w:sz w:val="21"/>
          <w:szCs w:val="21"/>
          <w:lang w:eastAsia="en-US"/>
        </w:rPr>
      </w:pPr>
      <w:r w:rsidRPr="001F3957">
        <w:rPr>
          <w:rFonts w:ascii="Times New Roman" w:hAnsi="Times New Roman" w:cs="Times New Roman"/>
          <w:b/>
          <w:color w:val="000000"/>
          <w:sz w:val="21"/>
          <w:szCs w:val="21"/>
          <w:lang w:eastAsia="en-US"/>
        </w:rPr>
        <w:t>Postavička upíra a nastavenie jej charakteru</w:t>
      </w:r>
      <w:r w:rsidR="0050140B" w:rsidRPr="001308F5">
        <w:rPr>
          <w:rFonts w:ascii="Times New Roman" w:hAnsi="Times New Roman" w:cs="Times New Roman"/>
          <w:color w:val="000000"/>
          <w:sz w:val="21"/>
          <w:szCs w:val="21"/>
          <w:lang w:eastAsia="en-US"/>
        </w:rPr>
        <w:t>:</w:t>
      </w:r>
    </w:p>
    <w:p w14:paraId="786453A7" w14:textId="77777777" w:rsidR="0050140B" w:rsidRPr="001308F5" w:rsidRDefault="0050140B" w:rsidP="0050140B">
      <w:pPr>
        <w:tabs>
          <w:tab w:val="left" w:pos="1276"/>
          <w:tab w:val="right" w:pos="4820"/>
        </w:tabs>
        <w:autoSpaceDE w:val="0"/>
        <w:spacing w:before="120" w:after="120"/>
        <w:ind w:left="284"/>
        <w:contextualSpacing/>
        <w:jc w:val="both"/>
        <w:rPr>
          <w:rFonts w:ascii="Times New Roman" w:eastAsia="Calibri" w:hAnsi="Times New Roman" w:cs="Times New Roman"/>
          <w:bCs/>
          <w:sz w:val="22"/>
          <w:szCs w:val="22"/>
        </w:rPr>
      </w:pPr>
      <w:r w:rsidRPr="001308F5">
        <w:rPr>
          <w:rFonts w:ascii="Times New Roman" w:eastAsia="Calibri" w:hAnsi="Times New Roman" w:cs="Times New Roman"/>
          <w:b/>
          <w:bCs/>
          <w:sz w:val="22"/>
          <w:szCs w:val="22"/>
        </w:rPr>
        <w:t>Suma bez DPH: ............... EUR</w:t>
      </w:r>
      <w:r w:rsidRPr="001308F5">
        <w:rPr>
          <w:rFonts w:ascii="Times New Roman" w:eastAsia="Calibri" w:hAnsi="Times New Roman" w:cs="Times New Roman"/>
          <w:bCs/>
          <w:sz w:val="22"/>
          <w:szCs w:val="22"/>
        </w:rPr>
        <w:t>,</w:t>
      </w:r>
    </w:p>
    <w:p w14:paraId="3BEA16F1" w14:textId="77777777" w:rsidR="0050140B" w:rsidRPr="001308F5" w:rsidRDefault="0050140B" w:rsidP="0050140B">
      <w:pPr>
        <w:tabs>
          <w:tab w:val="left" w:pos="1276"/>
          <w:tab w:val="right" w:pos="4820"/>
        </w:tabs>
        <w:autoSpaceDE w:val="0"/>
        <w:spacing w:before="120" w:after="120"/>
        <w:ind w:left="284"/>
        <w:contextualSpacing/>
        <w:jc w:val="both"/>
        <w:rPr>
          <w:rFonts w:ascii="Times New Roman" w:eastAsia="Calibri" w:hAnsi="Times New Roman" w:cs="Times New Roman"/>
          <w:bCs/>
          <w:sz w:val="22"/>
          <w:szCs w:val="22"/>
        </w:rPr>
      </w:pPr>
      <w:r w:rsidRPr="001308F5">
        <w:rPr>
          <w:rFonts w:ascii="Times New Roman" w:eastAsia="Calibri" w:hAnsi="Times New Roman" w:cs="Times New Roman"/>
          <w:bCs/>
          <w:sz w:val="22"/>
          <w:szCs w:val="22"/>
        </w:rPr>
        <w:t>DPH 20 %:          ................ EUR,</w:t>
      </w:r>
    </w:p>
    <w:p w14:paraId="1E7EFD56" w14:textId="77777777" w:rsidR="0050140B" w:rsidRPr="001308F5" w:rsidRDefault="0050140B" w:rsidP="0050140B">
      <w:pPr>
        <w:tabs>
          <w:tab w:val="left" w:pos="1276"/>
          <w:tab w:val="right" w:pos="4820"/>
        </w:tabs>
        <w:autoSpaceDE w:val="0"/>
        <w:spacing w:before="120" w:after="120"/>
        <w:ind w:left="284"/>
        <w:contextualSpacing/>
        <w:jc w:val="both"/>
        <w:rPr>
          <w:rFonts w:ascii="Times New Roman" w:eastAsia="Calibri" w:hAnsi="Times New Roman" w:cs="Times New Roman"/>
          <w:bCs/>
          <w:sz w:val="22"/>
          <w:szCs w:val="22"/>
        </w:rPr>
      </w:pPr>
      <w:r w:rsidRPr="001308F5">
        <w:rPr>
          <w:rFonts w:ascii="Times New Roman" w:eastAsia="Calibri" w:hAnsi="Times New Roman" w:cs="Times New Roman"/>
          <w:b/>
          <w:bCs/>
          <w:sz w:val="22"/>
          <w:szCs w:val="22"/>
        </w:rPr>
        <w:t>Suma s DPH:     ................. EUR</w:t>
      </w:r>
      <w:r w:rsidRPr="001308F5">
        <w:rPr>
          <w:rFonts w:ascii="Times New Roman" w:eastAsia="Calibri" w:hAnsi="Times New Roman" w:cs="Times New Roman"/>
          <w:bCs/>
          <w:sz w:val="22"/>
          <w:szCs w:val="22"/>
        </w:rPr>
        <w:t>.</w:t>
      </w:r>
    </w:p>
    <w:p w14:paraId="13F34D25" w14:textId="53FF4739" w:rsidR="0050140B" w:rsidRPr="001308F5" w:rsidRDefault="0050140B" w:rsidP="0050140B">
      <w:pPr>
        <w:suppressAutoHyphens w:val="0"/>
        <w:autoSpaceDE w:val="0"/>
        <w:autoSpaceDN w:val="0"/>
        <w:adjustRightInd w:val="0"/>
        <w:spacing w:before="120" w:line="24" w:lineRule="atLeast"/>
        <w:ind w:left="284"/>
        <w:jc w:val="both"/>
        <w:rPr>
          <w:rFonts w:ascii="Times New Roman" w:hAnsi="Times New Roman" w:cs="Times New Roman"/>
          <w:color w:val="000000"/>
          <w:sz w:val="21"/>
          <w:szCs w:val="21"/>
          <w:lang w:eastAsia="en-US"/>
        </w:rPr>
      </w:pPr>
    </w:p>
    <w:p w14:paraId="6B21AED0" w14:textId="3019637F" w:rsidR="0050140B" w:rsidRPr="001308F5" w:rsidRDefault="0052199B" w:rsidP="0050140B">
      <w:pPr>
        <w:suppressAutoHyphens w:val="0"/>
        <w:autoSpaceDE w:val="0"/>
        <w:autoSpaceDN w:val="0"/>
        <w:adjustRightInd w:val="0"/>
        <w:spacing w:before="120" w:line="24" w:lineRule="atLeast"/>
        <w:ind w:left="284"/>
        <w:jc w:val="both"/>
        <w:rPr>
          <w:rFonts w:ascii="Times New Roman" w:hAnsi="Times New Roman" w:cs="Times New Roman"/>
          <w:color w:val="000000"/>
          <w:sz w:val="21"/>
          <w:szCs w:val="21"/>
          <w:lang w:eastAsia="en-US"/>
        </w:rPr>
      </w:pPr>
      <w:r w:rsidRPr="001F3957">
        <w:rPr>
          <w:rFonts w:ascii="Times New Roman" w:hAnsi="Times New Roman" w:cs="Times New Roman"/>
          <w:b/>
          <w:color w:val="000000"/>
          <w:sz w:val="21"/>
          <w:szCs w:val="21"/>
          <w:lang w:eastAsia="en-US"/>
        </w:rPr>
        <w:t>Marketingové virálne videá</w:t>
      </w:r>
      <w:r w:rsidR="0050140B" w:rsidRPr="001308F5">
        <w:rPr>
          <w:rFonts w:ascii="Times New Roman" w:hAnsi="Times New Roman" w:cs="Times New Roman"/>
          <w:color w:val="000000"/>
          <w:sz w:val="21"/>
          <w:szCs w:val="21"/>
          <w:lang w:eastAsia="en-US"/>
        </w:rPr>
        <w:t>:</w:t>
      </w:r>
    </w:p>
    <w:p w14:paraId="063C599A" w14:textId="04259CEB" w:rsidR="0050140B" w:rsidRPr="001308F5" w:rsidRDefault="009F30B7" w:rsidP="0050140B">
      <w:pPr>
        <w:tabs>
          <w:tab w:val="left" w:pos="1276"/>
          <w:tab w:val="right" w:pos="4820"/>
        </w:tabs>
        <w:autoSpaceDE w:val="0"/>
        <w:spacing w:before="120" w:after="120"/>
        <w:ind w:left="284"/>
        <w:contextualSpacing/>
        <w:jc w:val="both"/>
        <w:rPr>
          <w:rFonts w:ascii="Times New Roman" w:eastAsia="Calibri" w:hAnsi="Times New Roman" w:cs="Times New Roman"/>
          <w:bCs/>
          <w:sz w:val="22"/>
          <w:szCs w:val="22"/>
        </w:rPr>
      </w:pPr>
      <w:r>
        <w:rPr>
          <w:rFonts w:ascii="Times New Roman" w:eastAsia="Calibri" w:hAnsi="Times New Roman" w:cs="Times New Roman"/>
          <w:b/>
          <w:bCs/>
          <w:sz w:val="22"/>
          <w:szCs w:val="22"/>
        </w:rPr>
        <w:t>Jednotková s</w:t>
      </w:r>
      <w:r w:rsidR="0050140B" w:rsidRPr="001308F5">
        <w:rPr>
          <w:rFonts w:ascii="Times New Roman" w:eastAsia="Calibri" w:hAnsi="Times New Roman" w:cs="Times New Roman"/>
          <w:b/>
          <w:bCs/>
          <w:sz w:val="22"/>
          <w:szCs w:val="22"/>
        </w:rPr>
        <w:t>uma bez DPH: ............... EUR</w:t>
      </w:r>
      <w:r w:rsidR="0050140B" w:rsidRPr="001308F5">
        <w:rPr>
          <w:rFonts w:ascii="Times New Roman" w:eastAsia="Calibri" w:hAnsi="Times New Roman" w:cs="Times New Roman"/>
          <w:bCs/>
          <w:sz w:val="22"/>
          <w:szCs w:val="22"/>
        </w:rPr>
        <w:t>,</w:t>
      </w:r>
    </w:p>
    <w:p w14:paraId="388958A9" w14:textId="011D5B99" w:rsidR="009F30B7" w:rsidRDefault="009F30B7" w:rsidP="0050140B">
      <w:pPr>
        <w:tabs>
          <w:tab w:val="left" w:pos="1276"/>
          <w:tab w:val="right" w:pos="4820"/>
        </w:tabs>
        <w:autoSpaceDE w:val="0"/>
        <w:spacing w:before="120" w:after="120"/>
        <w:ind w:left="284"/>
        <w:contextualSpacing/>
        <w:jc w:val="both"/>
        <w:rPr>
          <w:rFonts w:ascii="Times New Roman" w:eastAsia="Calibri" w:hAnsi="Times New Roman" w:cs="Times New Roman"/>
          <w:bCs/>
          <w:sz w:val="22"/>
          <w:szCs w:val="22"/>
        </w:rPr>
      </w:pPr>
      <w:r>
        <w:rPr>
          <w:rFonts w:ascii="Times New Roman" w:eastAsia="Calibri" w:hAnsi="Times New Roman" w:cs="Times New Roman"/>
          <w:b/>
          <w:bCs/>
          <w:sz w:val="22"/>
          <w:szCs w:val="22"/>
        </w:rPr>
        <w:t>S</w:t>
      </w:r>
      <w:r w:rsidRPr="001308F5">
        <w:rPr>
          <w:rFonts w:ascii="Times New Roman" w:eastAsia="Calibri" w:hAnsi="Times New Roman" w:cs="Times New Roman"/>
          <w:b/>
          <w:bCs/>
          <w:sz w:val="22"/>
          <w:szCs w:val="22"/>
        </w:rPr>
        <w:t>uma</w:t>
      </w:r>
      <w:r>
        <w:rPr>
          <w:rFonts w:ascii="Times New Roman" w:eastAsia="Calibri" w:hAnsi="Times New Roman" w:cs="Times New Roman"/>
          <w:b/>
          <w:bCs/>
          <w:sz w:val="22"/>
          <w:szCs w:val="22"/>
        </w:rPr>
        <w:t xml:space="preserve"> celková</w:t>
      </w:r>
      <w:r w:rsidRPr="001308F5">
        <w:rPr>
          <w:rFonts w:ascii="Times New Roman" w:eastAsia="Calibri" w:hAnsi="Times New Roman" w:cs="Times New Roman"/>
          <w:b/>
          <w:bCs/>
          <w:sz w:val="22"/>
          <w:szCs w:val="22"/>
        </w:rPr>
        <w:t xml:space="preserve"> bez DPH: ............... EUR</w:t>
      </w:r>
      <w:r w:rsidRPr="001308F5">
        <w:rPr>
          <w:rFonts w:ascii="Times New Roman" w:eastAsia="Calibri" w:hAnsi="Times New Roman" w:cs="Times New Roman"/>
          <w:bCs/>
          <w:sz w:val="22"/>
          <w:szCs w:val="22"/>
        </w:rPr>
        <w:t>,</w:t>
      </w:r>
    </w:p>
    <w:p w14:paraId="54461C1F" w14:textId="0E784F5D" w:rsidR="0050140B" w:rsidRPr="001308F5" w:rsidRDefault="0050140B" w:rsidP="0050140B">
      <w:pPr>
        <w:tabs>
          <w:tab w:val="left" w:pos="1276"/>
          <w:tab w:val="right" w:pos="4820"/>
        </w:tabs>
        <w:autoSpaceDE w:val="0"/>
        <w:spacing w:before="120" w:after="120"/>
        <w:ind w:left="284"/>
        <w:contextualSpacing/>
        <w:jc w:val="both"/>
        <w:rPr>
          <w:rFonts w:ascii="Times New Roman" w:eastAsia="Calibri" w:hAnsi="Times New Roman" w:cs="Times New Roman"/>
          <w:bCs/>
          <w:sz w:val="22"/>
          <w:szCs w:val="22"/>
        </w:rPr>
      </w:pPr>
      <w:r w:rsidRPr="001308F5">
        <w:rPr>
          <w:rFonts w:ascii="Times New Roman" w:eastAsia="Calibri" w:hAnsi="Times New Roman" w:cs="Times New Roman"/>
          <w:bCs/>
          <w:sz w:val="22"/>
          <w:szCs w:val="22"/>
        </w:rPr>
        <w:t>DPH 20 %:          ................ EUR,</w:t>
      </w:r>
    </w:p>
    <w:p w14:paraId="20B1AD6D" w14:textId="0B6BBE2A" w:rsidR="0050140B" w:rsidRPr="001308F5" w:rsidRDefault="0050140B" w:rsidP="0050140B">
      <w:pPr>
        <w:tabs>
          <w:tab w:val="left" w:pos="1276"/>
          <w:tab w:val="right" w:pos="4820"/>
        </w:tabs>
        <w:autoSpaceDE w:val="0"/>
        <w:spacing w:before="120" w:after="120"/>
        <w:ind w:left="284"/>
        <w:contextualSpacing/>
        <w:jc w:val="both"/>
        <w:rPr>
          <w:rFonts w:ascii="Times New Roman" w:eastAsia="Calibri" w:hAnsi="Times New Roman" w:cs="Times New Roman"/>
          <w:bCs/>
          <w:sz w:val="22"/>
          <w:szCs w:val="22"/>
        </w:rPr>
      </w:pPr>
      <w:r w:rsidRPr="001308F5">
        <w:rPr>
          <w:rFonts w:ascii="Times New Roman" w:eastAsia="Calibri" w:hAnsi="Times New Roman" w:cs="Times New Roman"/>
          <w:b/>
          <w:bCs/>
          <w:sz w:val="22"/>
          <w:szCs w:val="22"/>
        </w:rPr>
        <w:t>Suma</w:t>
      </w:r>
      <w:r w:rsidR="009F30B7">
        <w:rPr>
          <w:rFonts w:ascii="Times New Roman" w:eastAsia="Calibri" w:hAnsi="Times New Roman" w:cs="Times New Roman"/>
          <w:b/>
          <w:bCs/>
          <w:sz w:val="22"/>
          <w:szCs w:val="22"/>
        </w:rPr>
        <w:t xml:space="preserve"> celková</w:t>
      </w:r>
      <w:r w:rsidRPr="001308F5">
        <w:rPr>
          <w:rFonts w:ascii="Times New Roman" w:eastAsia="Calibri" w:hAnsi="Times New Roman" w:cs="Times New Roman"/>
          <w:b/>
          <w:bCs/>
          <w:sz w:val="22"/>
          <w:szCs w:val="22"/>
        </w:rPr>
        <w:t xml:space="preserve"> s DPH:     ................. EUR</w:t>
      </w:r>
      <w:r w:rsidRPr="001308F5">
        <w:rPr>
          <w:rFonts w:ascii="Times New Roman" w:eastAsia="Calibri" w:hAnsi="Times New Roman" w:cs="Times New Roman"/>
          <w:bCs/>
          <w:sz w:val="22"/>
          <w:szCs w:val="22"/>
        </w:rPr>
        <w:t>.</w:t>
      </w:r>
    </w:p>
    <w:p w14:paraId="77E3342B" w14:textId="24E7DAE1" w:rsidR="0050140B" w:rsidRPr="001308F5" w:rsidRDefault="0050140B" w:rsidP="0050140B">
      <w:pPr>
        <w:suppressAutoHyphens w:val="0"/>
        <w:autoSpaceDE w:val="0"/>
        <w:autoSpaceDN w:val="0"/>
        <w:adjustRightInd w:val="0"/>
        <w:spacing w:before="120" w:line="24" w:lineRule="atLeast"/>
        <w:ind w:left="284"/>
        <w:jc w:val="both"/>
        <w:rPr>
          <w:rFonts w:ascii="Times New Roman" w:hAnsi="Times New Roman" w:cs="Times New Roman"/>
          <w:color w:val="000000"/>
          <w:sz w:val="21"/>
          <w:szCs w:val="21"/>
          <w:lang w:eastAsia="en-US"/>
        </w:rPr>
      </w:pPr>
    </w:p>
    <w:p w14:paraId="1C5EA958" w14:textId="4CC3ECDA" w:rsidR="0050140B" w:rsidRPr="001308F5" w:rsidRDefault="0052199B" w:rsidP="0050140B">
      <w:pPr>
        <w:suppressAutoHyphens w:val="0"/>
        <w:autoSpaceDE w:val="0"/>
        <w:autoSpaceDN w:val="0"/>
        <w:adjustRightInd w:val="0"/>
        <w:spacing w:before="120" w:line="24" w:lineRule="atLeast"/>
        <w:ind w:left="284"/>
        <w:jc w:val="both"/>
        <w:rPr>
          <w:rFonts w:ascii="Times New Roman" w:hAnsi="Times New Roman" w:cs="Times New Roman"/>
          <w:color w:val="000000"/>
          <w:sz w:val="21"/>
          <w:szCs w:val="21"/>
          <w:lang w:eastAsia="en-US"/>
        </w:rPr>
      </w:pPr>
      <w:r>
        <w:rPr>
          <w:rFonts w:ascii="Times New Roman" w:hAnsi="Times New Roman" w:cs="Times New Roman"/>
          <w:b/>
          <w:color w:val="000000"/>
          <w:sz w:val="21"/>
          <w:szCs w:val="21"/>
          <w:lang w:eastAsia="en-US"/>
        </w:rPr>
        <w:t>Grafické práce</w:t>
      </w:r>
      <w:r w:rsidR="0050140B" w:rsidRPr="001308F5">
        <w:rPr>
          <w:rFonts w:ascii="Times New Roman" w:hAnsi="Times New Roman" w:cs="Times New Roman"/>
          <w:color w:val="000000"/>
          <w:sz w:val="21"/>
          <w:szCs w:val="21"/>
          <w:lang w:eastAsia="en-US"/>
        </w:rPr>
        <w:t>:</w:t>
      </w:r>
    </w:p>
    <w:p w14:paraId="7693588D" w14:textId="77777777" w:rsidR="0050140B" w:rsidRPr="001308F5" w:rsidRDefault="0050140B" w:rsidP="0050140B">
      <w:pPr>
        <w:tabs>
          <w:tab w:val="left" w:pos="1276"/>
          <w:tab w:val="right" w:pos="4820"/>
        </w:tabs>
        <w:autoSpaceDE w:val="0"/>
        <w:spacing w:before="120" w:after="120"/>
        <w:ind w:left="284"/>
        <w:contextualSpacing/>
        <w:jc w:val="both"/>
        <w:rPr>
          <w:rFonts w:ascii="Times New Roman" w:eastAsia="Calibri" w:hAnsi="Times New Roman" w:cs="Times New Roman"/>
          <w:bCs/>
          <w:sz w:val="22"/>
          <w:szCs w:val="22"/>
        </w:rPr>
      </w:pPr>
      <w:r w:rsidRPr="001308F5">
        <w:rPr>
          <w:rFonts w:ascii="Times New Roman" w:eastAsia="Calibri" w:hAnsi="Times New Roman" w:cs="Times New Roman"/>
          <w:b/>
          <w:bCs/>
          <w:sz w:val="22"/>
          <w:szCs w:val="22"/>
        </w:rPr>
        <w:t>Suma bez DPH: ............... EUR</w:t>
      </w:r>
      <w:r w:rsidRPr="001308F5">
        <w:rPr>
          <w:rFonts w:ascii="Times New Roman" w:eastAsia="Calibri" w:hAnsi="Times New Roman" w:cs="Times New Roman"/>
          <w:bCs/>
          <w:sz w:val="22"/>
          <w:szCs w:val="22"/>
        </w:rPr>
        <w:t>,</w:t>
      </w:r>
    </w:p>
    <w:p w14:paraId="0DB91349" w14:textId="77777777" w:rsidR="0050140B" w:rsidRPr="001308F5" w:rsidRDefault="0050140B" w:rsidP="0050140B">
      <w:pPr>
        <w:tabs>
          <w:tab w:val="left" w:pos="1276"/>
          <w:tab w:val="right" w:pos="4820"/>
        </w:tabs>
        <w:autoSpaceDE w:val="0"/>
        <w:spacing w:before="120" w:after="120"/>
        <w:ind w:left="284"/>
        <w:contextualSpacing/>
        <w:jc w:val="both"/>
        <w:rPr>
          <w:rFonts w:ascii="Times New Roman" w:eastAsia="Calibri" w:hAnsi="Times New Roman" w:cs="Times New Roman"/>
          <w:bCs/>
          <w:sz w:val="22"/>
          <w:szCs w:val="22"/>
        </w:rPr>
      </w:pPr>
      <w:r w:rsidRPr="001308F5">
        <w:rPr>
          <w:rFonts w:ascii="Times New Roman" w:eastAsia="Calibri" w:hAnsi="Times New Roman" w:cs="Times New Roman"/>
          <w:bCs/>
          <w:sz w:val="22"/>
          <w:szCs w:val="22"/>
        </w:rPr>
        <w:t>DPH 20 %:          ................ EUR,</w:t>
      </w:r>
    </w:p>
    <w:p w14:paraId="102586F4" w14:textId="2240C74B" w:rsidR="0050140B" w:rsidRPr="001308F5" w:rsidRDefault="0050140B" w:rsidP="0050140B">
      <w:pPr>
        <w:tabs>
          <w:tab w:val="left" w:pos="1276"/>
          <w:tab w:val="right" w:pos="4820"/>
        </w:tabs>
        <w:autoSpaceDE w:val="0"/>
        <w:spacing w:before="120" w:after="120"/>
        <w:ind w:left="284"/>
        <w:contextualSpacing/>
        <w:jc w:val="both"/>
        <w:rPr>
          <w:rFonts w:ascii="Times New Roman" w:eastAsia="Calibri" w:hAnsi="Times New Roman" w:cs="Times New Roman"/>
          <w:bCs/>
          <w:sz w:val="22"/>
          <w:szCs w:val="22"/>
        </w:rPr>
      </w:pPr>
      <w:r w:rsidRPr="001308F5">
        <w:rPr>
          <w:rFonts w:ascii="Times New Roman" w:eastAsia="Calibri" w:hAnsi="Times New Roman" w:cs="Times New Roman"/>
          <w:b/>
          <w:bCs/>
          <w:sz w:val="22"/>
          <w:szCs w:val="22"/>
        </w:rPr>
        <w:t>Suma s DPH:     ................. EUR</w:t>
      </w:r>
      <w:r w:rsidRPr="001308F5">
        <w:rPr>
          <w:rFonts w:ascii="Times New Roman" w:eastAsia="Calibri" w:hAnsi="Times New Roman" w:cs="Times New Roman"/>
          <w:bCs/>
          <w:sz w:val="22"/>
          <w:szCs w:val="22"/>
        </w:rPr>
        <w:t>.</w:t>
      </w:r>
    </w:p>
    <w:p w14:paraId="2A2A53ED" w14:textId="77777777" w:rsidR="0050140B" w:rsidRPr="001308F5" w:rsidRDefault="0050140B" w:rsidP="0050140B">
      <w:pPr>
        <w:tabs>
          <w:tab w:val="left" w:pos="1276"/>
          <w:tab w:val="right" w:pos="4820"/>
        </w:tabs>
        <w:autoSpaceDE w:val="0"/>
        <w:spacing w:before="120" w:after="120"/>
        <w:ind w:left="284"/>
        <w:contextualSpacing/>
        <w:jc w:val="both"/>
        <w:rPr>
          <w:rFonts w:ascii="Times New Roman" w:eastAsia="Calibri" w:hAnsi="Times New Roman" w:cs="Times New Roman"/>
          <w:bCs/>
          <w:sz w:val="22"/>
          <w:szCs w:val="22"/>
        </w:rPr>
      </w:pPr>
    </w:p>
    <w:p w14:paraId="22664BB9" w14:textId="1AAAE816" w:rsidR="0050140B" w:rsidRPr="001308F5" w:rsidRDefault="0052199B" w:rsidP="0050140B">
      <w:pPr>
        <w:suppressAutoHyphens w:val="0"/>
        <w:autoSpaceDE w:val="0"/>
        <w:autoSpaceDN w:val="0"/>
        <w:adjustRightInd w:val="0"/>
        <w:spacing w:before="120" w:line="24" w:lineRule="atLeast"/>
        <w:ind w:left="284"/>
        <w:jc w:val="both"/>
        <w:rPr>
          <w:rFonts w:ascii="Times New Roman" w:hAnsi="Times New Roman" w:cs="Times New Roman"/>
          <w:color w:val="000000"/>
          <w:sz w:val="21"/>
          <w:szCs w:val="21"/>
          <w:lang w:eastAsia="en-US"/>
        </w:rPr>
      </w:pPr>
      <w:r>
        <w:rPr>
          <w:rFonts w:ascii="Times New Roman" w:hAnsi="Times New Roman" w:cs="Times New Roman"/>
          <w:b/>
          <w:color w:val="000000"/>
          <w:sz w:val="21"/>
          <w:szCs w:val="21"/>
          <w:lang w:eastAsia="en-US"/>
        </w:rPr>
        <w:t>Animačné práce</w:t>
      </w:r>
      <w:r w:rsidR="0050140B" w:rsidRPr="001308F5">
        <w:rPr>
          <w:rFonts w:ascii="Times New Roman" w:hAnsi="Times New Roman" w:cs="Times New Roman"/>
          <w:color w:val="000000"/>
          <w:sz w:val="21"/>
          <w:szCs w:val="21"/>
          <w:lang w:eastAsia="en-US"/>
        </w:rPr>
        <w:t>:</w:t>
      </w:r>
    </w:p>
    <w:p w14:paraId="4973C53C" w14:textId="77777777" w:rsidR="0050140B" w:rsidRPr="001308F5" w:rsidRDefault="0050140B" w:rsidP="0050140B">
      <w:pPr>
        <w:tabs>
          <w:tab w:val="left" w:pos="1276"/>
          <w:tab w:val="right" w:pos="4820"/>
        </w:tabs>
        <w:autoSpaceDE w:val="0"/>
        <w:spacing w:before="120" w:after="120"/>
        <w:ind w:left="284"/>
        <w:contextualSpacing/>
        <w:jc w:val="both"/>
        <w:rPr>
          <w:rFonts w:ascii="Times New Roman" w:eastAsia="Calibri" w:hAnsi="Times New Roman" w:cs="Times New Roman"/>
          <w:bCs/>
          <w:sz w:val="22"/>
          <w:szCs w:val="22"/>
        </w:rPr>
      </w:pPr>
      <w:r w:rsidRPr="001308F5">
        <w:rPr>
          <w:rFonts w:ascii="Times New Roman" w:eastAsia="Calibri" w:hAnsi="Times New Roman" w:cs="Times New Roman"/>
          <w:b/>
          <w:bCs/>
          <w:sz w:val="22"/>
          <w:szCs w:val="22"/>
        </w:rPr>
        <w:t>Suma bez DPH: ............... EUR</w:t>
      </w:r>
      <w:r w:rsidRPr="001308F5">
        <w:rPr>
          <w:rFonts w:ascii="Times New Roman" w:eastAsia="Calibri" w:hAnsi="Times New Roman" w:cs="Times New Roman"/>
          <w:bCs/>
          <w:sz w:val="22"/>
          <w:szCs w:val="22"/>
        </w:rPr>
        <w:t>,</w:t>
      </w:r>
    </w:p>
    <w:p w14:paraId="79625E25" w14:textId="77777777" w:rsidR="0050140B" w:rsidRPr="001308F5" w:rsidRDefault="0050140B" w:rsidP="0050140B">
      <w:pPr>
        <w:tabs>
          <w:tab w:val="left" w:pos="1276"/>
          <w:tab w:val="right" w:pos="4820"/>
        </w:tabs>
        <w:autoSpaceDE w:val="0"/>
        <w:spacing w:before="120" w:after="120"/>
        <w:ind w:left="284"/>
        <w:contextualSpacing/>
        <w:jc w:val="both"/>
        <w:rPr>
          <w:rFonts w:ascii="Times New Roman" w:eastAsia="Calibri" w:hAnsi="Times New Roman" w:cs="Times New Roman"/>
          <w:bCs/>
          <w:sz w:val="22"/>
          <w:szCs w:val="22"/>
        </w:rPr>
      </w:pPr>
      <w:r w:rsidRPr="001308F5">
        <w:rPr>
          <w:rFonts w:ascii="Times New Roman" w:eastAsia="Calibri" w:hAnsi="Times New Roman" w:cs="Times New Roman"/>
          <w:bCs/>
          <w:sz w:val="22"/>
          <w:szCs w:val="22"/>
        </w:rPr>
        <w:t>DPH 20 %:          ................ EUR,</w:t>
      </w:r>
    </w:p>
    <w:p w14:paraId="4DC298FE" w14:textId="77777777" w:rsidR="0050140B" w:rsidRPr="001308F5" w:rsidRDefault="0050140B" w:rsidP="0050140B">
      <w:pPr>
        <w:tabs>
          <w:tab w:val="left" w:pos="1276"/>
          <w:tab w:val="right" w:pos="4820"/>
        </w:tabs>
        <w:autoSpaceDE w:val="0"/>
        <w:spacing w:before="120" w:after="120"/>
        <w:ind w:left="284"/>
        <w:contextualSpacing/>
        <w:jc w:val="both"/>
        <w:rPr>
          <w:rFonts w:ascii="Times New Roman" w:eastAsia="Calibri" w:hAnsi="Times New Roman" w:cs="Times New Roman"/>
          <w:bCs/>
          <w:sz w:val="22"/>
          <w:szCs w:val="22"/>
        </w:rPr>
      </w:pPr>
      <w:r w:rsidRPr="001308F5">
        <w:rPr>
          <w:rFonts w:ascii="Times New Roman" w:eastAsia="Calibri" w:hAnsi="Times New Roman" w:cs="Times New Roman"/>
          <w:b/>
          <w:bCs/>
          <w:sz w:val="22"/>
          <w:szCs w:val="22"/>
        </w:rPr>
        <w:t>Suma s DPH:     ................. EUR</w:t>
      </w:r>
      <w:r w:rsidRPr="001308F5">
        <w:rPr>
          <w:rFonts w:ascii="Times New Roman" w:eastAsia="Calibri" w:hAnsi="Times New Roman" w:cs="Times New Roman"/>
          <w:bCs/>
          <w:sz w:val="22"/>
          <w:szCs w:val="22"/>
        </w:rPr>
        <w:t>.</w:t>
      </w:r>
    </w:p>
    <w:p w14:paraId="5A4F2A05" w14:textId="77777777" w:rsidR="0050140B" w:rsidRPr="001308F5" w:rsidRDefault="0050140B" w:rsidP="0050140B">
      <w:pPr>
        <w:suppressAutoHyphens w:val="0"/>
        <w:autoSpaceDE w:val="0"/>
        <w:autoSpaceDN w:val="0"/>
        <w:adjustRightInd w:val="0"/>
        <w:spacing w:before="120" w:line="24" w:lineRule="atLeast"/>
        <w:ind w:left="284"/>
        <w:jc w:val="both"/>
        <w:rPr>
          <w:rFonts w:ascii="Times New Roman" w:hAnsi="Times New Roman" w:cs="Times New Roman"/>
          <w:b/>
          <w:color w:val="000000"/>
          <w:sz w:val="21"/>
          <w:szCs w:val="21"/>
          <w:lang w:eastAsia="en-US"/>
        </w:rPr>
      </w:pPr>
    </w:p>
    <w:p w14:paraId="1516CA9B" w14:textId="2BF9E921" w:rsidR="0050140B" w:rsidRPr="001308F5" w:rsidRDefault="0052199B" w:rsidP="0050140B">
      <w:pPr>
        <w:suppressAutoHyphens w:val="0"/>
        <w:autoSpaceDE w:val="0"/>
        <w:autoSpaceDN w:val="0"/>
        <w:adjustRightInd w:val="0"/>
        <w:spacing w:before="120" w:line="24" w:lineRule="atLeast"/>
        <w:ind w:left="284"/>
        <w:jc w:val="both"/>
        <w:rPr>
          <w:rFonts w:ascii="Times New Roman" w:hAnsi="Times New Roman" w:cs="Times New Roman"/>
          <w:color w:val="000000"/>
          <w:sz w:val="21"/>
          <w:szCs w:val="21"/>
          <w:lang w:eastAsia="en-US"/>
        </w:rPr>
      </w:pPr>
      <w:r>
        <w:rPr>
          <w:rFonts w:ascii="Times New Roman" w:hAnsi="Times New Roman" w:cs="Times New Roman"/>
          <w:b/>
          <w:color w:val="000000"/>
          <w:sz w:val="21"/>
          <w:szCs w:val="21"/>
          <w:lang w:eastAsia="en-US"/>
        </w:rPr>
        <w:t>Online marketing</w:t>
      </w:r>
      <w:r w:rsidR="0050140B" w:rsidRPr="001308F5">
        <w:rPr>
          <w:rFonts w:ascii="Times New Roman" w:hAnsi="Times New Roman" w:cs="Times New Roman"/>
          <w:color w:val="000000"/>
          <w:sz w:val="21"/>
          <w:szCs w:val="21"/>
          <w:lang w:eastAsia="en-US"/>
        </w:rPr>
        <w:t>:</w:t>
      </w:r>
    </w:p>
    <w:p w14:paraId="266760F2" w14:textId="77777777" w:rsidR="0050140B" w:rsidRPr="001308F5" w:rsidRDefault="0050140B" w:rsidP="0050140B">
      <w:pPr>
        <w:tabs>
          <w:tab w:val="left" w:pos="1276"/>
          <w:tab w:val="right" w:pos="4820"/>
        </w:tabs>
        <w:autoSpaceDE w:val="0"/>
        <w:spacing w:before="120" w:after="120"/>
        <w:ind w:left="284"/>
        <w:contextualSpacing/>
        <w:jc w:val="both"/>
        <w:rPr>
          <w:rFonts w:ascii="Times New Roman" w:eastAsia="Calibri" w:hAnsi="Times New Roman" w:cs="Times New Roman"/>
          <w:bCs/>
          <w:sz w:val="22"/>
          <w:szCs w:val="22"/>
        </w:rPr>
      </w:pPr>
      <w:r w:rsidRPr="001308F5">
        <w:rPr>
          <w:rFonts w:ascii="Times New Roman" w:eastAsia="Calibri" w:hAnsi="Times New Roman" w:cs="Times New Roman"/>
          <w:b/>
          <w:bCs/>
          <w:sz w:val="22"/>
          <w:szCs w:val="22"/>
        </w:rPr>
        <w:t>Suma bez DPH: ............... EUR</w:t>
      </w:r>
      <w:r w:rsidRPr="001308F5">
        <w:rPr>
          <w:rFonts w:ascii="Times New Roman" w:eastAsia="Calibri" w:hAnsi="Times New Roman" w:cs="Times New Roman"/>
          <w:bCs/>
          <w:sz w:val="22"/>
          <w:szCs w:val="22"/>
        </w:rPr>
        <w:t>,</w:t>
      </w:r>
    </w:p>
    <w:p w14:paraId="66FEE613" w14:textId="77777777" w:rsidR="0050140B" w:rsidRPr="001308F5" w:rsidRDefault="0050140B" w:rsidP="0050140B">
      <w:pPr>
        <w:tabs>
          <w:tab w:val="left" w:pos="1276"/>
          <w:tab w:val="right" w:pos="4820"/>
        </w:tabs>
        <w:autoSpaceDE w:val="0"/>
        <w:spacing w:before="120" w:after="120"/>
        <w:ind w:left="284"/>
        <w:contextualSpacing/>
        <w:jc w:val="both"/>
        <w:rPr>
          <w:rFonts w:ascii="Times New Roman" w:eastAsia="Calibri" w:hAnsi="Times New Roman" w:cs="Times New Roman"/>
          <w:bCs/>
          <w:sz w:val="22"/>
          <w:szCs w:val="22"/>
        </w:rPr>
      </w:pPr>
      <w:r w:rsidRPr="001308F5">
        <w:rPr>
          <w:rFonts w:ascii="Times New Roman" w:eastAsia="Calibri" w:hAnsi="Times New Roman" w:cs="Times New Roman"/>
          <w:bCs/>
          <w:sz w:val="22"/>
          <w:szCs w:val="22"/>
        </w:rPr>
        <w:t>DPH 20 %:          ................ EUR,</w:t>
      </w:r>
    </w:p>
    <w:p w14:paraId="5BCD4FA7" w14:textId="77777777" w:rsidR="0050140B" w:rsidRPr="001308F5" w:rsidRDefault="0050140B" w:rsidP="0050140B">
      <w:pPr>
        <w:tabs>
          <w:tab w:val="left" w:pos="1276"/>
          <w:tab w:val="right" w:pos="4820"/>
        </w:tabs>
        <w:autoSpaceDE w:val="0"/>
        <w:spacing w:before="120" w:after="120"/>
        <w:ind w:left="284"/>
        <w:contextualSpacing/>
        <w:jc w:val="both"/>
        <w:rPr>
          <w:rFonts w:ascii="Times New Roman" w:eastAsia="Calibri" w:hAnsi="Times New Roman" w:cs="Times New Roman"/>
          <w:bCs/>
          <w:sz w:val="22"/>
          <w:szCs w:val="22"/>
        </w:rPr>
      </w:pPr>
      <w:r w:rsidRPr="001308F5">
        <w:rPr>
          <w:rFonts w:ascii="Times New Roman" w:eastAsia="Calibri" w:hAnsi="Times New Roman" w:cs="Times New Roman"/>
          <w:b/>
          <w:bCs/>
          <w:sz w:val="22"/>
          <w:szCs w:val="22"/>
        </w:rPr>
        <w:t>Suma s DPH:     ................. EUR</w:t>
      </w:r>
      <w:r w:rsidRPr="001308F5">
        <w:rPr>
          <w:rFonts w:ascii="Times New Roman" w:eastAsia="Calibri" w:hAnsi="Times New Roman" w:cs="Times New Roman"/>
          <w:bCs/>
          <w:sz w:val="22"/>
          <w:szCs w:val="22"/>
        </w:rPr>
        <w:t>.</w:t>
      </w:r>
    </w:p>
    <w:p w14:paraId="2716410E" w14:textId="7ABA3BF8" w:rsidR="0050140B" w:rsidRPr="001308F5" w:rsidRDefault="0050140B" w:rsidP="0050140B">
      <w:pPr>
        <w:suppressAutoHyphens w:val="0"/>
        <w:autoSpaceDE w:val="0"/>
        <w:autoSpaceDN w:val="0"/>
        <w:adjustRightInd w:val="0"/>
        <w:spacing w:before="120" w:line="24" w:lineRule="atLeast"/>
        <w:ind w:left="284"/>
        <w:jc w:val="both"/>
        <w:rPr>
          <w:rFonts w:ascii="Times New Roman" w:hAnsi="Times New Roman" w:cs="Times New Roman"/>
          <w:color w:val="000000"/>
          <w:sz w:val="21"/>
          <w:szCs w:val="21"/>
          <w:lang w:eastAsia="en-US"/>
        </w:rPr>
      </w:pPr>
    </w:p>
    <w:p w14:paraId="69D71BDB" w14:textId="3FABBDC1" w:rsidR="007666B1" w:rsidRPr="001308F5" w:rsidRDefault="007666B1" w:rsidP="0085466D">
      <w:pPr>
        <w:numPr>
          <w:ilvl w:val="0"/>
          <w:numId w:val="3"/>
        </w:numPr>
        <w:tabs>
          <w:tab w:val="clear" w:pos="360"/>
          <w:tab w:val="num" w:pos="0"/>
        </w:tabs>
        <w:autoSpaceDE w:val="0"/>
        <w:spacing w:before="120" w:after="120"/>
        <w:ind w:left="284" w:hanging="284"/>
        <w:jc w:val="both"/>
        <w:rPr>
          <w:rFonts w:ascii="Times New Roman" w:eastAsia="Calibri" w:hAnsi="Times New Roman" w:cs="Times New Roman"/>
          <w:sz w:val="22"/>
          <w:szCs w:val="22"/>
        </w:rPr>
      </w:pPr>
      <w:r w:rsidRPr="001308F5">
        <w:rPr>
          <w:rFonts w:ascii="Times New Roman" w:eastAsia="Calibri" w:hAnsi="Times New Roman" w:cs="Times New Roman"/>
          <w:sz w:val="22"/>
          <w:szCs w:val="22"/>
        </w:rPr>
        <w:lastRenderedPageBreak/>
        <w:t xml:space="preserve">Odmena dohodnutá v Článku IV odsek 1. tejto zmluvy zahŕňa všetky náklady, ktoré </w:t>
      </w:r>
      <w:r w:rsidR="008345A4" w:rsidRPr="001308F5">
        <w:rPr>
          <w:rFonts w:ascii="Times New Roman" w:eastAsia="Calibri" w:hAnsi="Times New Roman" w:cs="Times New Roman"/>
          <w:sz w:val="22"/>
          <w:szCs w:val="22"/>
        </w:rPr>
        <w:t>p</w:t>
      </w:r>
      <w:r w:rsidR="00DE2543" w:rsidRPr="001308F5">
        <w:rPr>
          <w:rFonts w:ascii="Times New Roman" w:eastAsia="Calibri" w:hAnsi="Times New Roman" w:cs="Times New Roman"/>
          <w:sz w:val="22"/>
          <w:szCs w:val="22"/>
        </w:rPr>
        <w:t>oskytovateľ</w:t>
      </w:r>
      <w:r w:rsidRPr="001308F5">
        <w:rPr>
          <w:rFonts w:ascii="Times New Roman" w:eastAsia="Calibri" w:hAnsi="Times New Roman" w:cs="Times New Roman"/>
          <w:sz w:val="22"/>
          <w:szCs w:val="22"/>
        </w:rPr>
        <w:t xml:space="preserve"> vynaložil pri poskytovaní služieb.</w:t>
      </w:r>
    </w:p>
    <w:p w14:paraId="34180A43" w14:textId="1B475DC4" w:rsidR="0050140B" w:rsidRPr="001308F5" w:rsidRDefault="0050140B" w:rsidP="0085466D">
      <w:pPr>
        <w:numPr>
          <w:ilvl w:val="0"/>
          <w:numId w:val="3"/>
        </w:numPr>
        <w:tabs>
          <w:tab w:val="clear" w:pos="360"/>
          <w:tab w:val="num" w:pos="0"/>
        </w:tabs>
        <w:autoSpaceDE w:val="0"/>
        <w:spacing w:before="120" w:after="120"/>
        <w:ind w:left="284" w:hanging="284"/>
        <w:jc w:val="both"/>
        <w:rPr>
          <w:rFonts w:ascii="Times New Roman" w:eastAsia="Calibri" w:hAnsi="Times New Roman" w:cs="Times New Roman"/>
          <w:sz w:val="22"/>
          <w:szCs w:val="22"/>
        </w:rPr>
      </w:pPr>
      <w:r w:rsidRPr="001308F5">
        <w:rPr>
          <w:rFonts w:ascii="Times New Roman" w:eastAsia="Calibri" w:hAnsi="Times New Roman" w:cs="Times New Roman"/>
          <w:sz w:val="22"/>
          <w:szCs w:val="22"/>
        </w:rPr>
        <w:t>Dohodnutá odmena v Článku IV ods. 1. tejto zmluvy bude vyplatená na základe odovzdania príslušnej časti zákazky poskytovateľom v súlade so špecifikáciou zákazky definovanou v prílohe č. 1 tejto zmluvy.</w:t>
      </w:r>
      <w:r w:rsidR="000E2D49">
        <w:rPr>
          <w:rFonts w:ascii="Times New Roman" w:eastAsia="Calibri" w:hAnsi="Times New Roman" w:cs="Times New Roman"/>
          <w:sz w:val="22"/>
          <w:szCs w:val="22"/>
        </w:rPr>
        <w:t xml:space="preserve"> Odovzdaním príslušnej časti zákazky sa rozumie </w:t>
      </w:r>
      <w:r w:rsidR="00C32D74">
        <w:rPr>
          <w:rFonts w:ascii="Times New Roman" w:eastAsia="Calibri" w:hAnsi="Times New Roman" w:cs="Times New Roman"/>
          <w:sz w:val="22"/>
          <w:szCs w:val="22"/>
        </w:rPr>
        <w:t xml:space="preserve">spísanie preberacieho protokolu potvrdený podpisom obidvoch zmluvných strán. </w:t>
      </w:r>
    </w:p>
    <w:p w14:paraId="51529C6E" w14:textId="2F64994A" w:rsidR="00AF65B2" w:rsidRPr="001308F5" w:rsidRDefault="00AF65B2" w:rsidP="0085466D">
      <w:pPr>
        <w:numPr>
          <w:ilvl w:val="0"/>
          <w:numId w:val="3"/>
        </w:numPr>
        <w:tabs>
          <w:tab w:val="clear" w:pos="360"/>
          <w:tab w:val="num" w:pos="0"/>
        </w:tabs>
        <w:autoSpaceDE w:val="0"/>
        <w:spacing w:before="120" w:after="120"/>
        <w:ind w:left="284" w:hanging="284"/>
        <w:jc w:val="both"/>
        <w:rPr>
          <w:rFonts w:ascii="Times New Roman" w:eastAsia="Calibri" w:hAnsi="Times New Roman" w:cs="Times New Roman"/>
          <w:sz w:val="22"/>
          <w:szCs w:val="22"/>
        </w:rPr>
      </w:pPr>
      <w:r w:rsidRPr="001308F5">
        <w:rPr>
          <w:rFonts w:ascii="Times New Roman" w:eastAsia="Calibri" w:hAnsi="Times New Roman" w:cs="Times New Roman"/>
          <w:sz w:val="22"/>
          <w:szCs w:val="22"/>
        </w:rPr>
        <w:t xml:space="preserve">Splatnosť faktúry vystavenej na základe tejto zmluvy je do </w:t>
      </w:r>
      <w:r w:rsidR="0050140B" w:rsidRPr="001308F5">
        <w:rPr>
          <w:rFonts w:ascii="Times New Roman" w:eastAsia="Calibri" w:hAnsi="Times New Roman" w:cs="Times New Roman"/>
          <w:sz w:val="22"/>
          <w:szCs w:val="22"/>
        </w:rPr>
        <w:t xml:space="preserve">60 </w:t>
      </w:r>
      <w:r w:rsidRPr="001308F5">
        <w:rPr>
          <w:rFonts w:ascii="Times New Roman" w:eastAsia="Calibri" w:hAnsi="Times New Roman" w:cs="Times New Roman"/>
          <w:sz w:val="22"/>
          <w:szCs w:val="22"/>
        </w:rPr>
        <w:t xml:space="preserve">kalendárnych dní odo dňa doručenia faktúry </w:t>
      </w:r>
      <w:r w:rsidR="008345A4" w:rsidRPr="001308F5">
        <w:rPr>
          <w:rFonts w:ascii="Times New Roman" w:eastAsia="Calibri" w:hAnsi="Times New Roman" w:cs="Times New Roman"/>
          <w:sz w:val="22"/>
          <w:szCs w:val="22"/>
        </w:rPr>
        <w:t>o</w:t>
      </w:r>
      <w:r w:rsidR="00DE2543" w:rsidRPr="001308F5">
        <w:rPr>
          <w:rFonts w:ascii="Times New Roman" w:eastAsia="Calibri" w:hAnsi="Times New Roman" w:cs="Times New Roman"/>
          <w:sz w:val="22"/>
          <w:szCs w:val="22"/>
        </w:rPr>
        <w:t>bjednávateľovi</w:t>
      </w:r>
      <w:r w:rsidRPr="001308F5">
        <w:rPr>
          <w:rFonts w:ascii="Times New Roman" w:eastAsia="Calibri" w:hAnsi="Times New Roman" w:cs="Times New Roman"/>
          <w:sz w:val="22"/>
          <w:szCs w:val="22"/>
        </w:rPr>
        <w:t>.</w:t>
      </w:r>
    </w:p>
    <w:p w14:paraId="6948132E" w14:textId="05A5DD9F" w:rsidR="00AF65B2" w:rsidRPr="001308F5" w:rsidRDefault="00AF65B2" w:rsidP="0085466D">
      <w:pPr>
        <w:numPr>
          <w:ilvl w:val="0"/>
          <w:numId w:val="3"/>
        </w:numPr>
        <w:tabs>
          <w:tab w:val="clear" w:pos="360"/>
          <w:tab w:val="num" w:pos="0"/>
        </w:tabs>
        <w:autoSpaceDE w:val="0"/>
        <w:spacing w:before="120" w:after="120"/>
        <w:ind w:left="284" w:hanging="284"/>
        <w:jc w:val="both"/>
        <w:rPr>
          <w:rFonts w:ascii="Times New Roman" w:eastAsia="Calibri" w:hAnsi="Times New Roman" w:cs="Times New Roman"/>
          <w:sz w:val="22"/>
          <w:szCs w:val="22"/>
        </w:rPr>
      </w:pPr>
      <w:r w:rsidRPr="001308F5">
        <w:rPr>
          <w:rFonts w:ascii="Times New Roman" w:eastAsia="Calibri" w:hAnsi="Times New Roman" w:cs="Times New Roman"/>
          <w:sz w:val="22"/>
          <w:szCs w:val="22"/>
        </w:rPr>
        <w:t>Súčasťou faktúry bude číslo súvisiaceho projektu v rámci ITMS2014+</w:t>
      </w:r>
      <w:r w:rsidR="00FB275F" w:rsidRPr="001308F5">
        <w:rPr>
          <w:rFonts w:ascii="Times New Roman" w:eastAsia="Calibri" w:hAnsi="Times New Roman" w:cs="Times New Roman"/>
          <w:sz w:val="22"/>
          <w:szCs w:val="22"/>
        </w:rPr>
        <w:t xml:space="preserve"> uvedené v Článku I</w:t>
      </w:r>
      <w:r w:rsidR="00F07769" w:rsidRPr="001308F5">
        <w:rPr>
          <w:rFonts w:ascii="Times New Roman" w:eastAsia="Calibri" w:hAnsi="Times New Roman" w:cs="Times New Roman"/>
          <w:sz w:val="22"/>
          <w:szCs w:val="22"/>
        </w:rPr>
        <w:t> ods.</w:t>
      </w:r>
      <w:r w:rsidR="00FB275F" w:rsidRPr="001308F5">
        <w:rPr>
          <w:rFonts w:ascii="Times New Roman" w:eastAsia="Calibri" w:hAnsi="Times New Roman" w:cs="Times New Roman"/>
          <w:sz w:val="22"/>
          <w:szCs w:val="22"/>
        </w:rPr>
        <w:t xml:space="preserve"> 1. tejto zmluvy.</w:t>
      </w:r>
    </w:p>
    <w:p w14:paraId="0D14C925" w14:textId="10817D7D" w:rsidR="00AF65B2" w:rsidRPr="001308F5" w:rsidRDefault="00AF65B2" w:rsidP="0085466D">
      <w:pPr>
        <w:numPr>
          <w:ilvl w:val="0"/>
          <w:numId w:val="3"/>
        </w:numPr>
        <w:tabs>
          <w:tab w:val="clear" w:pos="360"/>
          <w:tab w:val="num" w:pos="0"/>
        </w:tabs>
        <w:autoSpaceDE w:val="0"/>
        <w:spacing w:before="120" w:after="120"/>
        <w:ind w:left="284" w:hanging="284"/>
        <w:jc w:val="both"/>
        <w:rPr>
          <w:rFonts w:ascii="Times New Roman" w:eastAsia="Calibri" w:hAnsi="Times New Roman" w:cs="Times New Roman"/>
          <w:sz w:val="22"/>
          <w:szCs w:val="22"/>
        </w:rPr>
      </w:pPr>
      <w:r w:rsidRPr="001308F5">
        <w:rPr>
          <w:rFonts w:ascii="Times New Roman" w:eastAsia="Calibri" w:hAnsi="Times New Roman" w:cs="Times New Roman"/>
          <w:sz w:val="22"/>
          <w:szCs w:val="22"/>
        </w:rPr>
        <w:t xml:space="preserve">Zmluvné strany vyhlasujú, že ak v zmysle platných všeobecne záväzných právnych predpisov Slovenskej republiky výsledok činnosti </w:t>
      </w:r>
      <w:r w:rsidR="00FB275F" w:rsidRPr="001308F5">
        <w:rPr>
          <w:rFonts w:ascii="Times New Roman" w:eastAsia="Calibri" w:hAnsi="Times New Roman" w:cs="Times New Roman"/>
          <w:sz w:val="22"/>
          <w:szCs w:val="22"/>
        </w:rPr>
        <w:t>p</w:t>
      </w:r>
      <w:r w:rsidRPr="001308F5">
        <w:rPr>
          <w:rFonts w:ascii="Times New Roman" w:eastAsia="Calibri" w:hAnsi="Times New Roman" w:cs="Times New Roman"/>
          <w:sz w:val="22"/>
          <w:szCs w:val="22"/>
        </w:rPr>
        <w:t xml:space="preserve">oskytovateľa podľa tejto zmluvy (vrátane jeho zamestnancov, subdodávateľov, iných osôb alebo akýchkoľvek tretích osôb, ktoré na plnenie tejto </w:t>
      </w:r>
      <w:r w:rsidR="00FB275F" w:rsidRPr="001308F5">
        <w:rPr>
          <w:rFonts w:ascii="Times New Roman" w:eastAsia="Calibri" w:hAnsi="Times New Roman" w:cs="Times New Roman"/>
          <w:sz w:val="22"/>
          <w:szCs w:val="22"/>
        </w:rPr>
        <w:t>z</w:t>
      </w:r>
      <w:r w:rsidRPr="001308F5">
        <w:rPr>
          <w:rFonts w:ascii="Times New Roman" w:eastAsia="Calibri" w:hAnsi="Times New Roman" w:cs="Times New Roman"/>
          <w:sz w:val="22"/>
          <w:szCs w:val="22"/>
        </w:rPr>
        <w:t xml:space="preserve">mluvy použil) bude chránený ako autorské dielo, momentom vystavenia preberacieho protokolu </w:t>
      </w:r>
      <w:r w:rsidR="00FB275F" w:rsidRPr="001308F5">
        <w:rPr>
          <w:rFonts w:ascii="Times New Roman" w:eastAsia="Calibri" w:hAnsi="Times New Roman" w:cs="Times New Roman"/>
          <w:sz w:val="22"/>
          <w:szCs w:val="22"/>
        </w:rPr>
        <w:t>p</w:t>
      </w:r>
      <w:r w:rsidRPr="001308F5">
        <w:rPr>
          <w:rFonts w:ascii="Times New Roman" w:eastAsia="Calibri" w:hAnsi="Times New Roman" w:cs="Times New Roman"/>
          <w:sz w:val="22"/>
          <w:szCs w:val="22"/>
        </w:rPr>
        <w:t xml:space="preserve">oskytovateľa bezodplatne poskytuje výhradne </w:t>
      </w:r>
      <w:r w:rsidR="00FB275F" w:rsidRPr="001308F5">
        <w:rPr>
          <w:rFonts w:ascii="Times New Roman" w:eastAsia="Calibri" w:hAnsi="Times New Roman" w:cs="Times New Roman"/>
          <w:sz w:val="22"/>
          <w:szCs w:val="22"/>
        </w:rPr>
        <w:t>o</w:t>
      </w:r>
      <w:r w:rsidRPr="001308F5">
        <w:rPr>
          <w:rFonts w:ascii="Times New Roman" w:eastAsia="Calibri" w:hAnsi="Times New Roman" w:cs="Times New Roman"/>
          <w:sz w:val="22"/>
          <w:szCs w:val="22"/>
        </w:rPr>
        <w:t xml:space="preserve">bjednávateľovi v neobmedzenom rozsahu, v akom to nevylučujú všeobecno-záväzné právne predpisy kogentnej povahy, súhlas na akékoľvek všeobecne záväznými právnymi predpismi vymedzené dovolené použitie tohto autorského diela po dobu trvania autorských práv (ďalej len „Autorská licencia“). Objednávateľ je oprávnený všetky práva duševného vlastníctva nerušene a neobmedzene aplikovať, užívať, požívať, šíriť, rozmnožovať, prepracovať, spracovať, adaptovať, ďalej vyvíjať a chrániť a nakladať s nimi na ľubovoľný účel, prípadne v rovnakom rozsahu ich previesť či poskytnúť čiastočne alebo v celosti tretej osobe. Odplata za poskytnutie Autorskej licencie bude zahrnutá v odplate za poskytnuté služby. Objednávateľ v rozsahu Autorskej licencie je oprávnený udeliť tretím osobám sublicenciu, ako aj postúpiť ich na tretiu osobu. Za nároky tretích osôb z dôvodu prevodu licenčných práv na </w:t>
      </w:r>
      <w:r w:rsidR="00FB275F" w:rsidRPr="001308F5">
        <w:rPr>
          <w:rFonts w:ascii="Times New Roman" w:eastAsia="Calibri" w:hAnsi="Times New Roman" w:cs="Times New Roman"/>
          <w:sz w:val="22"/>
          <w:szCs w:val="22"/>
        </w:rPr>
        <w:t>o</w:t>
      </w:r>
      <w:r w:rsidRPr="001308F5">
        <w:rPr>
          <w:rFonts w:ascii="Times New Roman" w:eastAsia="Calibri" w:hAnsi="Times New Roman" w:cs="Times New Roman"/>
          <w:sz w:val="22"/>
          <w:szCs w:val="22"/>
        </w:rPr>
        <w:t xml:space="preserve">bjednávateľa zodpovedá </w:t>
      </w:r>
      <w:r w:rsidR="00FB275F" w:rsidRPr="001308F5">
        <w:rPr>
          <w:rFonts w:ascii="Times New Roman" w:eastAsia="Calibri" w:hAnsi="Times New Roman" w:cs="Times New Roman"/>
          <w:sz w:val="22"/>
          <w:szCs w:val="22"/>
        </w:rPr>
        <w:t>p</w:t>
      </w:r>
      <w:r w:rsidRPr="001308F5">
        <w:rPr>
          <w:rFonts w:ascii="Times New Roman" w:eastAsia="Calibri" w:hAnsi="Times New Roman" w:cs="Times New Roman"/>
          <w:sz w:val="22"/>
          <w:szCs w:val="22"/>
        </w:rPr>
        <w:t>oskytovateľ.</w:t>
      </w:r>
    </w:p>
    <w:p w14:paraId="71754676" w14:textId="77777777" w:rsidR="007666B1" w:rsidRPr="001308F5" w:rsidRDefault="007666B1" w:rsidP="007666B1">
      <w:pPr>
        <w:tabs>
          <w:tab w:val="left" w:pos="1134"/>
        </w:tabs>
        <w:autoSpaceDE w:val="0"/>
        <w:spacing w:before="120" w:after="120"/>
        <w:ind w:left="1134" w:hanging="414"/>
        <w:contextualSpacing/>
        <w:jc w:val="both"/>
        <w:rPr>
          <w:rFonts w:ascii="Times New Roman" w:eastAsia="Calibri" w:hAnsi="Times New Roman" w:cs="Times New Roman"/>
          <w:sz w:val="22"/>
          <w:szCs w:val="22"/>
        </w:rPr>
      </w:pPr>
    </w:p>
    <w:p w14:paraId="66BA6FAB" w14:textId="77777777" w:rsidR="00684E78" w:rsidRPr="001308F5" w:rsidRDefault="00684E78" w:rsidP="00684E78">
      <w:pPr>
        <w:pStyle w:val="Nadpis2"/>
        <w:spacing w:before="120" w:after="120"/>
        <w:contextualSpacing/>
        <w:rPr>
          <w:rFonts w:ascii="Times New Roman" w:hAnsi="Times New Roman" w:cs="Times New Roman"/>
          <w:sz w:val="22"/>
          <w:szCs w:val="22"/>
        </w:rPr>
      </w:pPr>
      <w:r w:rsidRPr="001308F5">
        <w:rPr>
          <w:rFonts w:ascii="Times New Roman" w:hAnsi="Times New Roman" w:cs="Times New Roman"/>
          <w:sz w:val="22"/>
          <w:szCs w:val="22"/>
        </w:rPr>
        <w:t>Článok V</w:t>
      </w:r>
    </w:p>
    <w:p w14:paraId="195ACE16" w14:textId="77777777" w:rsidR="00684E78" w:rsidRPr="001308F5" w:rsidRDefault="00684E78" w:rsidP="00684E78">
      <w:pPr>
        <w:pStyle w:val="Nadpis2"/>
        <w:spacing w:before="120" w:after="120"/>
        <w:contextualSpacing/>
        <w:rPr>
          <w:rFonts w:ascii="Times New Roman" w:hAnsi="Times New Roman" w:cs="Times New Roman"/>
          <w:sz w:val="22"/>
          <w:szCs w:val="22"/>
        </w:rPr>
      </w:pPr>
      <w:r w:rsidRPr="001308F5">
        <w:rPr>
          <w:rFonts w:ascii="Times New Roman" w:hAnsi="Times New Roman" w:cs="Times New Roman"/>
          <w:sz w:val="22"/>
          <w:szCs w:val="22"/>
        </w:rPr>
        <w:t>Záverečné ustanovenia</w:t>
      </w:r>
    </w:p>
    <w:p w14:paraId="4BA0E919" w14:textId="3938EA89" w:rsidR="00684E78" w:rsidRPr="001308F5" w:rsidRDefault="00684E78" w:rsidP="0085466D">
      <w:pPr>
        <w:pStyle w:val="Odsekzoznamu"/>
        <w:numPr>
          <w:ilvl w:val="6"/>
          <w:numId w:val="6"/>
        </w:numPr>
        <w:suppressAutoHyphens w:val="0"/>
        <w:spacing w:before="120" w:after="120"/>
        <w:ind w:left="284" w:hanging="284"/>
        <w:jc w:val="both"/>
        <w:rPr>
          <w:rFonts w:ascii="Times New Roman" w:hAnsi="Times New Roman" w:cs="Times New Roman"/>
          <w:color w:val="000000"/>
          <w:sz w:val="22"/>
          <w:szCs w:val="22"/>
          <w:lang w:eastAsia="sk-SK"/>
        </w:rPr>
      </w:pPr>
      <w:r w:rsidRPr="001308F5">
        <w:rPr>
          <w:rFonts w:ascii="Times New Roman" w:hAnsi="Times New Roman" w:cs="Times New Roman"/>
          <w:color w:val="000000"/>
          <w:sz w:val="22"/>
          <w:szCs w:val="22"/>
          <w:lang w:eastAsia="sk-SK"/>
        </w:rPr>
        <w:t xml:space="preserve">Zmluva nadobúda platnosť dňom jej podpísania zmluvnými stranami a účinnosť </w:t>
      </w:r>
      <w:r w:rsidR="002D7458" w:rsidRPr="001308F5">
        <w:rPr>
          <w:rFonts w:ascii="Times New Roman" w:hAnsi="Times New Roman" w:cs="Times New Roman"/>
          <w:color w:val="000000"/>
          <w:sz w:val="22"/>
          <w:szCs w:val="22"/>
          <w:lang w:eastAsia="sk-SK"/>
        </w:rPr>
        <w:t xml:space="preserve">deň po obdržaní oznámenia o schválení zákazky v rámci kontroly verejného obstarávania, </w:t>
      </w:r>
      <w:proofErr w:type="spellStart"/>
      <w:r w:rsidR="002D7458" w:rsidRPr="001308F5">
        <w:rPr>
          <w:rFonts w:ascii="Times New Roman" w:hAnsi="Times New Roman" w:cs="Times New Roman"/>
          <w:color w:val="000000"/>
          <w:sz w:val="22"/>
          <w:szCs w:val="22"/>
          <w:lang w:eastAsia="sk-SK"/>
        </w:rPr>
        <w:t>t.j</w:t>
      </w:r>
      <w:proofErr w:type="spellEnd"/>
      <w:r w:rsidR="002D7458" w:rsidRPr="001308F5">
        <w:rPr>
          <w:rFonts w:ascii="Times New Roman" w:hAnsi="Times New Roman" w:cs="Times New Roman"/>
          <w:color w:val="000000"/>
          <w:sz w:val="22"/>
          <w:szCs w:val="22"/>
          <w:lang w:eastAsia="sk-SK"/>
        </w:rPr>
        <w:t xml:space="preserve">. doručení správy z kontroly VO verejnému obstarávateľovi. O tomto termíne bude </w:t>
      </w:r>
      <w:r w:rsidR="008345A4" w:rsidRPr="001308F5">
        <w:rPr>
          <w:rFonts w:ascii="Times New Roman" w:hAnsi="Times New Roman" w:cs="Times New Roman"/>
          <w:color w:val="000000"/>
          <w:sz w:val="22"/>
          <w:szCs w:val="22"/>
          <w:lang w:eastAsia="sk-SK"/>
        </w:rPr>
        <w:t>o</w:t>
      </w:r>
      <w:r w:rsidR="00DE2543" w:rsidRPr="001308F5">
        <w:rPr>
          <w:rFonts w:ascii="Times New Roman" w:hAnsi="Times New Roman" w:cs="Times New Roman"/>
          <w:color w:val="000000"/>
          <w:sz w:val="22"/>
          <w:szCs w:val="22"/>
          <w:lang w:eastAsia="sk-SK"/>
        </w:rPr>
        <w:t>bjednávateľ</w:t>
      </w:r>
      <w:r w:rsidR="002D7458" w:rsidRPr="001308F5">
        <w:rPr>
          <w:rFonts w:ascii="Times New Roman" w:hAnsi="Times New Roman" w:cs="Times New Roman"/>
          <w:color w:val="000000"/>
          <w:sz w:val="22"/>
          <w:szCs w:val="22"/>
          <w:lang w:eastAsia="sk-SK"/>
        </w:rPr>
        <w:t xml:space="preserve"> informovať </w:t>
      </w:r>
      <w:r w:rsidR="008345A4" w:rsidRPr="001308F5">
        <w:rPr>
          <w:rFonts w:ascii="Times New Roman" w:hAnsi="Times New Roman" w:cs="Times New Roman"/>
          <w:color w:val="000000"/>
          <w:sz w:val="22"/>
          <w:szCs w:val="22"/>
          <w:lang w:eastAsia="sk-SK"/>
        </w:rPr>
        <w:t>p</w:t>
      </w:r>
      <w:r w:rsidR="00DE2543" w:rsidRPr="001308F5">
        <w:rPr>
          <w:rFonts w:ascii="Times New Roman" w:hAnsi="Times New Roman" w:cs="Times New Roman"/>
          <w:color w:val="000000"/>
          <w:sz w:val="22"/>
          <w:szCs w:val="22"/>
          <w:lang w:eastAsia="sk-SK"/>
        </w:rPr>
        <w:t>oskytovateľa</w:t>
      </w:r>
      <w:r w:rsidRPr="001308F5">
        <w:rPr>
          <w:rFonts w:ascii="Times New Roman" w:hAnsi="Times New Roman" w:cs="Times New Roman"/>
          <w:color w:val="000000"/>
          <w:sz w:val="22"/>
          <w:szCs w:val="22"/>
          <w:lang w:eastAsia="sk-SK"/>
        </w:rPr>
        <w:t>.</w:t>
      </w:r>
    </w:p>
    <w:p w14:paraId="771B4C61" w14:textId="77777777" w:rsidR="00684E78" w:rsidRPr="001308F5" w:rsidRDefault="00684E78" w:rsidP="0085466D">
      <w:pPr>
        <w:pStyle w:val="Odsekzoznamu"/>
        <w:numPr>
          <w:ilvl w:val="6"/>
          <w:numId w:val="6"/>
        </w:numPr>
        <w:suppressAutoHyphens w:val="0"/>
        <w:spacing w:before="120" w:after="120"/>
        <w:ind w:left="284" w:hanging="284"/>
        <w:jc w:val="both"/>
        <w:rPr>
          <w:rFonts w:ascii="Times New Roman" w:hAnsi="Times New Roman" w:cs="Times New Roman"/>
          <w:color w:val="000000"/>
          <w:sz w:val="22"/>
          <w:szCs w:val="22"/>
          <w:lang w:eastAsia="sk-SK"/>
        </w:rPr>
      </w:pPr>
      <w:r w:rsidRPr="001308F5">
        <w:rPr>
          <w:rFonts w:ascii="Times New Roman" w:hAnsi="Times New Roman" w:cs="Times New Roman"/>
          <w:color w:val="000000"/>
          <w:sz w:val="22"/>
          <w:szCs w:val="22"/>
          <w:lang w:eastAsia="sk-SK"/>
        </w:rPr>
        <w:t>Právny vzťah založený touto zmluvou sa riadi touto zmluvou a príslušnými ustanoveniami Obchodného zákonníka.</w:t>
      </w:r>
    </w:p>
    <w:p w14:paraId="6D4E1F72" w14:textId="77777777" w:rsidR="00684E78" w:rsidRPr="001308F5" w:rsidRDefault="00684E78" w:rsidP="0085466D">
      <w:pPr>
        <w:pStyle w:val="Odsekzoznamu"/>
        <w:numPr>
          <w:ilvl w:val="6"/>
          <w:numId w:val="6"/>
        </w:numPr>
        <w:suppressAutoHyphens w:val="0"/>
        <w:spacing w:before="120" w:after="120"/>
        <w:ind w:left="284" w:hanging="284"/>
        <w:jc w:val="both"/>
        <w:rPr>
          <w:rFonts w:ascii="Times New Roman" w:hAnsi="Times New Roman" w:cs="Times New Roman"/>
          <w:color w:val="000000"/>
          <w:sz w:val="22"/>
          <w:szCs w:val="22"/>
          <w:lang w:eastAsia="sk-SK"/>
        </w:rPr>
      </w:pPr>
      <w:r w:rsidRPr="001308F5">
        <w:rPr>
          <w:rFonts w:ascii="Times New Roman" w:hAnsi="Times New Roman" w:cs="Times New Roman"/>
          <w:color w:val="000000"/>
          <w:sz w:val="22"/>
          <w:szCs w:val="22"/>
          <w:lang w:eastAsia="sk-SK"/>
        </w:rPr>
        <w:t>Túto zmluvu je možné meniť a dopĺňať len so súhlasom oboch zmluvných strán, a to výlučne číslovaným dodatkom v písomnej forme.</w:t>
      </w:r>
    </w:p>
    <w:p w14:paraId="69193C24" w14:textId="71953AEE" w:rsidR="00684E78" w:rsidRPr="001308F5" w:rsidRDefault="00684E78" w:rsidP="0085466D">
      <w:pPr>
        <w:pStyle w:val="Odsekzoznamu"/>
        <w:numPr>
          <w:ilvl w:val="6"/>
          <w:numId w:val="6"/>
        </w:numPr>
        <w:suppressAutoHyphens w:val="0"/>
        <w:spacing w:before="120" w:after="120"/>
        <w:ind w:left="284" w:hanging="284"/>
        <w:jc w:val="both"/>
        <w:rPr>
          <w:rFonts w:ascii="Times New Roman" w:hAnsi="Times New Roman" w:cs="Times New Roman"/>
          <w:color w:val="000000"/>
          <w:sz w:val="22"/>
          <w:szCs w:val="22"/>
          <w:lang w:eastAsia="sk-SK"/>
        </w:rPr>
      </w:pPr>
      <w:r w:rsidRPr="001308F5">
        <w:rPr>
          <w:rFonts w:ascii="Times New Roman" w:hAnsi="Times New Roman" w:cs="Times New Roman"/>
          <w:color w:val="000000"/>
          <w:sz w:val="22"/>
          <w:szCs w:val="22"/>
          <w:lang w:eastAsia="sk-SK"/>
        </w:rPr>
        <w:t xml:space="preserve">Táto zmluva je vyhotovená v troch rovnopisoch, z ktorých </w:t>
      </w:r>
      <w:r w:rsidR="008345A4" w:rsidRPr="001308F5">
        <w:rPr>
          <w:rFonts w:ascii="Times New Roman" w:hAnsi="Times New Roman" w:cs="Times New Roman"/>
          <w:color w:val="000000"/>
          <w:sz w:val="22"/>
          <w:szCs w:val="22"/>
          <w:lang w:eastAsia="sk-SK"/>
        </w:rPr>
        <w:t>o</w:t>
      </w:r>
      <w:r w:rsidRPr="001308F5">
        <w:rPr>
          <w:rFonts w:ascii="Times New Roman" w:hAnsi="Times New Roman" w:cs="Times New Roman"/>
          <w:color w:val="000000"/>
          <w:sz w:val="22"/>
          <w:szCs w:val="22"/>
          <w:lang w:eastAsia="sk-SK"/>
        </w:rPr>
        <w:t xml:space="preserve">bjednávateľ obdrží dve vyhotovenie a </w:t>
      </w:r>
      <w:r w:rsidR="008345A4" w:rsidRPr="001308F5">
        <w:rPr>
          <w:rFonts w:ascii="Times New Roman" w:hAnsi="Times New Roman" w:cs="Times New Roman"/>
          <w:color w:val="000000"/>
          <w:sz w:val="22"/>
          <w:szCs w:val="22"/>
          <w:lang w:eastAsia="sk-SK"/>
        </w:rPr>
        <w:t>p</w:t>
      </w:r>
      <w:r w:rsidR="00DE2543" w:rsidRPr="001308F5">
        <w:rPr>
          <w:rFonts w:ascii="Times New Roman" w:hAnsi="Times New Roman" w:cs="Times New Roman"/>
          <w:color w:val="000000"/>
          <w:sz w:val="22"/>
          <w:szCs w:val="22"/>
          <w:lang w:eastAsia="sk-SK"/>
        </w:rPr>
        <w:t>oskytovateľ</w:t>
      </w:r>
      <w:r w:rsidRPr="001308F5">
        <w:rPr>
          <w:rFonts w:ascii="Times New Roman" w:hAnsi="Times New Roman" w:cs="Times New Roman"/>
          <w:color w:val="000000"/>
          <w:sz w:val="22"/>
          <w:szCs w:val="22"/>
          <w:lang w:eastAsia="sk-SK"/>
        </w:rPr>
        <w:t xml:space="preserve"> jedno vyhotovenie.</w:t>
      </w:r>
    </w:p>
    <w:p w14:paraId="0825284B" w14:textId="77777777" w:rsidR="004D2364" w:rsidRPr="001308F5" w:rsidRDefault="00684E78" w:rsidP="0085466D">
      <w:pPr>
        <w:pStyle w:val="Odsekzoznamu"/>
        <w:numPr>
          <w:ilvl w:val="6"/>
          <w:numId w:val="6"/>
        </w:numPr>
        <w:suppressAutoHyphens w:val="0"/>
        <w:spacing w:before="120" w:after="120"/>
        <w:ind w:left="284" w:hanging="284"/>
        <w:jc w:val="both"/>
        <w:rPr>
          <w:rFonts w:ascii="Times New Roman" w:hAnsi="Times New Roman" w:cs="Times New Roman"/>
          <w:color w:val="000000"/>
          <w:sz w:val="22"/>
          <w:szCs w:val="22"/>
          <w:lang w:eastAsia="sk-SK"/>
        </w:rPr>
      </w:pPr>
      <w:r w:rsidRPr="001308F5">
        <w:rPr>
          <w:rFonts w:ascii="Times New Roman" w:hAnsi="Times New Roman" w:cs="Times New Roman"/>
          <w:color w:val="000000"/>
          <w:sz w:val="22"/>
          <w:szCs w:val="22"/>
          <w:lang w:eastAsia="sk-SK"/>
        </w:rPr>
        <w:t>Zmluvné strany prehlasujú, že zmluvu uzatvorili vážne a slobodne, že ustanovenia zmluvy sú pre nich zrozumiteľné, že si zmluvu prečítali, porozumeli jej obsahu a na znak súhlasu ju vlastnoručne podpísali.</w:t>
      </w:r>
    </w:p>
    <w:p w14:paraId="69006F42" w14:textId="77777777" w:rsidR="00FC5B87" w:rsidRPr="001308F5" w:rsidRDefault="00FC5B87" w:rsidP="00FC5B87">
      <w:pPr>
        <w:spacing w:before="100"/>
        <w:rPr>
          <w:rFonts w:ascii="Times New Roman" w:hAnsi="Times New Roman" w:cs="Times New Roman"/>
          <w:b/>
          <w:sz w:val="22"/>
          <w:szCs w:val="22"/>
        </w:rPr>
      </w:pPr>
      <w:r w:rsidRPr="001308F5">
        <w:rPr>
          <w:rFonts w:ascii="Times New Roman" w:hAnsi="Times New Roman" w:cs="Times New Roman"/>
          <w:sz w:val="22"/>
          <w:szCs w:val="22"/>
        </w:rPr>
        <w:t>Neoddeliteľnou súčasťou tejto zmluvy je:</w:t>
      </w:r>
    </w:p>
    <w:p w14:paraId="50B91D41" w14:textId="4C86E5AC" w:rsidR="00FC5B87" w:rsidRPr="001308F5" w:rsidRDefault="00FC5B87" w:rsidP="00FC5B87">
      <w:pPr>
        <w:pStyle w:val="Odsekzoznamu"/>
        <w:spacing w:before="100"/>
        <w:ind w:left="720"/>
        <w:rPr>
          <w:rFonts w:ascii="Times New Roman" w:hAnsi="Times New Roman" w:cs="Times New Roman"/>
          <w:sz w:val="22"/>
          <w:szCs w:val="22"/>
        </w:rPr>
      </w:pPr>
      <w:r w:rsidRPr="001308F5">
        <w:rPr>
          <w:rFonts w:ascii="Times New Roman" w:hAnsi="Times New Roman" w:cs="Times New Roman"/>
          <w:b/>
          <w:sz w:val="22"/>
          <w:szCs w:val="22"/>
        </w:rPr>
        <w:t>Príloha č. 1</w:t>
      </w:r>
      <w:r w:rsidRPr="001308F5">
        <w:rPr>
          <w:rFonts w:ascii="Times New Roman" w:hAnsi="Times New Roman" w:cs="Times New Roman"/>
          <w:sz w:val="22"/>
          <w:szCs w:val="22"/>
        </w:rPr>
        <w:t xml:space="preserve"> – </w:t>
      </w:r>
      <w:r w:rsidR="00C0729F">
        <w:rPr>
          <w:rFonts w:ascii="Times New Roman" w:hAnsi="Times New Roman" w:cs="Times New Roman"/>
          <w:sz w:val="22"/>
          <w:szCs w:val="22"/>
        </w:rPr>
        <w:t>Opis</w:t>
      </w:r>
      <w:r w:rsidR="00C0729F" w:rsidRPr="001308F5">
        <w:rPr>
          <w:rFonts w:ascii="Times New Roman" w:hAnsi="Times New Roman" w:cs="Times New Roman"/>
          <w:sz w:val="22"/>
          <w:szCs w:val="22"/>
        </w:rPr>
        <w:t xml:space="preserve"> </w:t>
      </w:r>
      <w:r w:rsidRPr="001308F5">
        <w:rPr>
          <w:rFonts w:ascii="Times New Roman" w:hAnsi="Times New Roman" w:cs="Times New Roman"/>
          <w:sz w:val="22"/>
          <w:szCs w:val="22"/>
        </w:rPr>
        <w:t>predmetu zákazky</w:t>
      </w:r>
    </w:p>
    <w:p w14:paraId="68A41E21" w14:textId="6E25CB54" w:rsidR="00FC5B87" w:rsidRPr="001308F5" w:rsidRDefault="00FC5B87" w:rsidP="00FC5B87">
      <w:pPr>
        <w:pStyle w:val="Odsekzoznamu"/>
        <w:spacing w:before="100"/>
        <w:ind w:left="720"/>
        <w:rPr>
          <w:rFonts w:ascii="Times New Roman" w:hAnsi="Times New Roman" w:cs="Times New Roman"/>
          <w:sz w:val="22"/>
          <w:szCs w:val="22"/>
        </w:rPr>
      </w:pPr>
      <w:r w:rsidRPr="001308F5">
        <w:rPr>
          <w:rFonts w:ascii="Times New Roman" w:hAnsi="Times New Roman" w:cs="Times New Roman"/>
          <w:b/>
          <w:sz w:val="22"/>
          <w:szCs w:val="22"/>
        </w:rPr>
        <w:t>Príloha č. 2</w:t>
      </w:r>
      <w:r w:rsidRPr="001308F5">
        <w:rPr>
          <w:rFonts w:ascii="Times New Roman" w:hAnsi="Times New Roman" w:cs="Times New Roman"/>
          <w:sz w:val="22"/>
          <w:szCs w:val="22"/>
        </w:rPr>
        <w:t xml:space="preserve"> – Cenová ponuka </w:t>
      </w:r>
      <w:r w:rsidR="00C0729F">
        <w:rPr>
          <w:rFonts w:ascii="Times New Roman" w:hAnsi="Times New Roman" w:cs="Times New Roman"/>
          <w:sz w:val="22"/>
          <w:szCs w:val="22"/>
        </w:rPr>
        <w:t>poskytovateľa</w:t>
      </w:r>
      <w:r w:rsidR="00C0729F" w:rsidRPr="001308F5">
        <w:rPr>
          <w:rFonts w:ascii="Times New Roman" w:hAnsi="Times New Roman" w:cs="Times New Roman"/>
          <w:sz w:val="22"/>
          <w:szCs w:val="22"/>
        </w:rPr>
        <w:t xml:space="preserve"> </w:t>
      </w:r>
    </w:p>
    <w:p w14:paraId="128A9B29" w14:textId="77777777" w:rsidR="00FC5B87" w:rsidRPr="001308F5" w:rsidRDefault="00FC5B87" w:rsidP="009C4C5F">
      <w:pPr>
        <w:suppressAutoHyphens w:val="0"/>
        <w:spacing w:before="120" w:after="120"/>
        <w:contextualSpacing/>
        <w:jc w:val="both"/>
        <w:rPr>
          <w:rFonts w:ascii="Times New Roman" w:hAnsi="Times New Roman" w:cs="Times New Roman"/>
          <w:color w:val="000000"/>
          <w:sz w:val="22"/>
          <w:szCs w:val="22"/>
          <w:lang w:eastAsia="sk-SK"/>
        </w:rPr>
      </w:pPr>
    </w:p>
    <w:p w14:paraId="2C20C387" w14:textId="6C6DB39C" w:rsidR="00BA4F33" w:rsidRPr="001308F5" w:rsidRDefault="00DD6035" w:rsidP="009C4C5F">
      <w:pPr>
        <w:pStyle w:val="Pta"/>
        <w:tabs>
          <w:tab w:val="clear" w:pos="4153"/>
          <w:tab w:val="clear" w:pos="8306"/>
        </w:tabs>
        <w:spacing w:before="120" w:after="120"/>
        <w:contextualSpacing/>
        <w:rPr>
          <w:rFonts w:ascii="Times New Roman" w:hAnsi="Times New Roman" w:cs="Times New Roman"/>
          <w:sz w:val="22"/>
          <w:szCs w:val="22"/>
        </w:rPr>
      </w:pPr>
      <w:r w:rsidRPr="001308F5">
        <w:rPr>
          <w:rFonts w:ascii="Times New Roman" w:hAnsi="Times New Roman" w:cs="Times New Roman"/>
          <w:sz w:val="22"/>
          <w:szCs w:val="22"/>
        </w:rPr>
        <w:lastRenderedPageBreak/>
        <w:t>V</w:t>
      </w:r>
      <w:r w:rsidR="00F25E10" w:rsidRPr="001308F5">
        <w:rPr>
          <w:rFonts w:ascii="Times New Roman" w:hAnsi="Times New Roman" w:cs="Times New Roman"/>
          <w:sz w:val="22"/>
          <w:szCs w:val="22"/>
        </w:rPr>
        <w:t> </w:t>
      </w:r>
      <w:r w:rsidR="00A808D1" w:rsidRPr="001308F5">
        <w:rPr>
          <w:rFonts w:ascii="Times New Roman" w:hAnsi="Times New Roman" w:cs="Times New Roman"/>
          <w:sz w:val="22"/>
          <w:szCs w:val="22"/>
        </w:rPr>
        <w:t xml:space="preserve">                   </w:t>
      </w:r>
      <w:r w:rsidRPr="001308F5">
        <w:rPr>
          <w:rFonts w:ascii="Times New Roman" w:hAnsi="Times New Roman" w:cs="Times New Roman"/>
          <w:sz w:val="22"/>
          <w:szCs w:val="22"/>
        </w:rPr>
        <w:t xml:space="preserve">, </w:t>
      </w:r>
      <w:r w:rsidR="00A808D1" w:rsidRPr="001308F5">
        <w:rPr>
          <w:rFonts w:ascii="Times New Roman" w:hAnsi="Times New Roman" w:cs="Times New Roman"/>
          <w:sz w:val="22"/>
          <w:szCs w:val="22"/>
        </w:rPr>
        <w:t>dňa</w:t>
      </w:r>
      <w:r w:rsidR="00C32D74">
        <w:rPr>
          <w:rFonts w:ascii="Times New Roman" w:hAnsi="Times New Roman" w:cs="Times New Roman"/>
          <w:sz w:val="22"/>
          <w:szCs w:val="22"/>
        </w:rPr>
        <w:tab/>
      </w:r>
      <w:r w:rsidR="00C32D74">
        <w:rPr>
          <w:rFonts w:ascii="Times New Roman" w:hAnsi="Times New Roman" w:cs="Times New Roman"/>
          <w:sz w:val="22"/>
          <w:szCs w:val="22"/>
        </w:rPr>
        <w:tab/>
      </w:r>
      <w:r w:rsidR="00C32D74">
        <w:rPr>
          <w:rFonts w:ascii="Times New Roman" w:hAnsi="Times New Roman" w:cs="Times New Roman"/>
          <w:sz w:val="22"/>
          <w:szCs w:val="22"/>
        </w:rPr>
        <w:tab/>
      </w:r>
      <w:r w:rsidR="00C32D74">
        <w:rPr>
          <w:rFonts w:ascii="Times New Roman" w:hAnsi="Times New Roman" w:cs="Times New Roman"/>
          <w:sz w:val="22"/>
          <w:szCs w:val="22"/>
        </w:rPr>
        <w:tab/>
      </w:r>
      <w:r w:rsidR="00C32D74">
        <w:rPr>
          <w:rFonts w:ascii="Times New Roman" w:hAnsi="Times New Roman" w:cs="Times New Roman"/>
          <w:sz w:val="22"/>
          <w:szCs w:val="22"/>
        </w:rPr>
        <w:tab/>
      </w:r>
      <w:r w:rsidR="00C32D74">
        <w:rPr>
          <w:rFonts w:ascii="Times New Roman" w:hAnsi="Times New Roman" w:cs="Times New Roman"/>
          <w:sz w:val="22"/>
          <w:szCs w:val="22"/>
        </w:rPr>
        <w:tab/>
      </w:r>
      <w:r w:rsidR="00C32D74" w:rsidRPr="001308F5">
        <w:rPr>
          <w:rFonts w:ascii="Times New Roman" w:hAnsi="Times New Roman" w:cs="Times New Roman"/>
          <w:sz w:val="22"/>
          <w:szCs w:val="22"/>
        </w:rPr>
        <w:t>V                    , dňa</w:t>
      </w:r>
    </w:p>
    <w:p w14:paraId="7FF9D9AC" w14:textId="77777777" w:rsidR="00BA4F33" w:rsidRPr="001308F5" w:rsidRDefault="00BA4F33" w:rsidP="009C4C5F">
      <w:pPr>
        <w:spacing w:before="120" w:after="120"/>
        <w:contextualSpacing/>
        <w:rPr>
          <w:rFonts w:ascii="Times New Roman" w:hAnsi="Times New Roman" w:cs="Times New Roman"/>
          <w:sz w:val="22"/>
          <w:szCs w:val="22"/>
        </w:rPr>
      </w:pPr>
    </w:p>
    <w:p w14:paraId="2F208E33" w14:textId="77777777" w:rsidR="00D1104E" w:rsidRPr="001308F5" w:rsidRDefault="00D1104E" w:rsidP="009C4C5F">
      <w:pPr>
        <w:spacing w:before="120" w:after="120"/>
        <w:contextualSpacing/>
        <w:rPr>
          <w:rFonts w:ascii="Times New Roman" w:hAnsi="Times New Roman" w:cs="Times New Roman"/>
          <w:sz w:val="22"/>
          <w:szCs w:val="22"/>
        </w:rPr>
      </w:pPr>
    </w:p>
    <w:p w14:paraId="0EFC17F7" w14:textId="12C47D96" w:rsidR="00D1104E" w:rsidRPr="001308F5" w:rsidRDefault="00DE2543" w:rsidP="009C4C5F">
      <w:pPr>
        <w:spacing w:before="120" w:after="120"/>
        <w:contextualSpacing/>
        <w:rPr>
          <w:rFonts w:ascii="Times New Roman" w:hAnsi="Times New Roman" w:cs="Times New Roman"/>
          <w:sz w:val="22"/>
          <w:szCs w:val="22"/>
        </w:rPr>
      </w:pPr>
      <w:r w:rsidRPr="001308F5">
        <w:rPr>
          <w:rFonts w:ascii="Times New Roman" w:hAnsi="Times New Roman" w:cs="Times New Roman"/>
          <w:sz w:val="22"/>
          <w:szCs w:val="22"/>
        </w:rPr>
        <w:t>Poskytovateľ</w:t>
      </w:r>
      <w:r w:rsidR="00BA4F33" w:rsidRPr="001308F5">
        <w:rPr>
          <w:rFonts w:ascii="Times New Roman" w:hAnsi="Times New Roman" w:cs="Times New Roman"/>
          <w:sz w:val="22"/>
          <w:szCs w:val="22"/>
        </w:rPr>
        <w:t>:</w:t>
      </w:r>
      <w:r w:rsidR="00BA4F33" w:rsidRPr="001308F5">
        <w:rPr>
          <w:rFonts w:ascii="Times New Roman" w:eastAsia="Arial" w:hAnsi="Times New Roman" w:cs="Times New Roman"/>
          <w:sz w:val="22"/>
          <w:szCs w:val="22"/>
        </w:rPr>
        <w:t xml:space="preserve">           </w:t>
      </w:r>
      <w:r w:rsidR="00BA4F33" w:rsidRPr="001308F5">
        <w:rPr>
          <w:rFonts w:ascii="Times New Roman" w:hAnsi="Times New Roman" w:cs="Times New Roman"/>
          <w:sz w:val="22"/>
          <w:szCs w:val="22"/>
        </w:rPr>
        <w:tab/>
      </w:r>
      <w:r w:rsidR="00BA4F33" w:rsidRPr="001308F5">
        <w:rPr>
          <w:rFonts w:ascii="Times New Roman" w:hAnsi="Times New Roman" w:cs="Times New Roman"/>
          <w:sz w:val="22"/>
          <w:szCs w:val="22"/>
        </w:rPr>
        <w:tab/>
      </w:r>
      <w:r w:rsidR="00BA4F33" w:rsidRPr="001308F5">
        <w:rPr>
          <w:rFonts w:ascii="Times New Roman" w:hAnsi="Times New Roman" w:cs="Times New Roman"/>
          <w:sz w:val="22"/>
          <w:szCs w:val="22"/>
        </w:rPr>
        <w:tab/>
      </w:r>
      <w:r w:rsidR="00BA4F33" w:rsidRPr="001308F5">
        <w:rPr>
          <w:rFonts w:ascii="Times New Roman" w:hAnsi="Times New Roman" w:cs="Times New Roman"/>
          <w:sz w:val="22"/>
          <w:szCs w:val="22"/>
        </w:rPr>
        <w:tab/>
      </w:r>
      <w:r w:rsidR="00BA4F33" w:rsidRPr="001308F5">
        <w:rPr>
          <w:rFonts w:ascii="Times New Roman" w:hAnsi="Times New Roman" w:cs="Times New Roman"/>
          <w:sz w:val="22"/>
          <w:szCs w:val="22"/>
        </w:rPr>
        <w:tab/>
      </w:r>
      <w:r w:rsidR="00BA4F33" w:rsidRPr="001308F5">
        <w:rPr>
          <w:rFonts w:ascii="Times New Roman" w:eastAsia="Arial" w:hAnsi="Times New Roman" w:cs="Times New Roman"/>
          <w:sz w:val="22"/>
          <w:szCs w:val="22"/>
        </w:rPr>
        <w:t xml:space="preserve">            </w:t>
      </w:r>
      <w:r w:rsidRPr="001308F5">
        <w:rPr>
          <w:rFonts w:ascii="Times New Roman" w:hAnsi="Times New Roman" w:cs="Times New Roman"/>
          <w:sz w:val="22"/>
          <w:szCs w:val="22"/>
        </w:rPr>
        <w:t>Objednávateľ</w:t>
      </w:r>
      <w:r w:rsidR="00BA4F33" w:rsidRPr="001308F5">
        <w:rPr>
          <w:rFonts w:ascii="Times New Roman" w:hAnsi="Times New Roman" w:cs="Times New Roman"/>
          <w:sz w:val="22"/>
          <w:szCs w:val="22"/>
        </w:rPr>
        <w:t>:</w:t>
      </w:r>
    </w:p>
    <w:p w14:paraId="7830259C" w14:textId="29E3DE35" w:rsidR="00D1104E" w:rsidRPr="001308F5" w:rsidRDefault="00D1104E" w:rsidP="009C4C5F">
      <w:pPr>
        <w:spacing w:before="120" w:after="120"/>
        <w:contextualSpacing/>
        <w:rPr>
          <w:rFonts w:ascii="Times New Roman" w:hAnsi="Times New Roman" w:cs="Times New Roman"/>
          <w:sz w:val="22"/>
          <w:szCs w:val="22"/>
        </w:rPr>
      </w:pPr>
    </w:p>
    <w:p w14:paraId="25D05359" w14:textId="441A4ABC" w:rsidR="00816AE3" w:rsidRPr="001308F5" w:rsidRDefault="00816AE3" w:rsidP="009C4C5F">
      <w:pPr>
        <w:spacing w:before="120" w:after="120"/>
        <w:contextualSpacing/>
        <w:rPr>
          <w:rFonts w:ascii="Times New Roman" w:hAnsi="Times New Roman" w:cs="Times New Roman"/>
          <w:sz w:val="22"/>
          <w:szCs w:val="22"/>
        </w:rPr>
      </w:pPr>
    </w:p>
    <w:p w14:paraId="3FB1DA20" w14:textId="22DBD4FE" w:rsidR="00816AE3" w:rsidRPr="001308F5" w:rsidRDefault="00816AE3" w:rsidP="009C4C5F">
      <w:pPr>
        <w:spacing w:before="120" w:after="120"/>
        <w:contextualSpacing/>
        <w:rPr>
          <w:rFonts w:ascii="Times New Roman" w:hAnsi="Times New Roman" w:cs="Times New Roman"/>
          <w:sz w:val="22"/>
          <w:szCs w:val="22"/>
        </w:rPr>
      </w:pPr>
    </w:p>
    <w:p w14:paraId="6686E1D2" w14:textId="232CFBB9" w:rsidR="00816AE3" w:rsidRPr="001308F5" w:rsidRDefault="00816AE3" w:rsidP="009C4C5F">
      <w:pPr>
        <w:spacing w:before="120" w:after="120"/>
        <w:contextualSpacing/>
        <w:rPr>
          <w:rFonts w:ascii="Times New Roman" w:hAnsi="Times New Roman" w:cs="Times New Roman"/>
          <w:sz w:val="22"/>
          <w:szCs w:val="22"/>
        </w:rPr>
      </w:pPr>
      <w:r w:rsidRPr="001308F5">
        <w:rPr>
          <w:rFonts w:ascii="Times New Roman" w:hAnsi="Times New Roman" w:cs="Times New Roman"/>
          <w:sz w:val="22"/>
          <w:szCs w:val="22"/>
        </w:rPr>
        <w:t>_______________________</w:t>
      </w:r>
      <w:r w:rsidRPr="001308F5">
        <w:rPr>
          <w:rFonts w:ascii="Times New Roman" w:hAnsi="Times New Roman" w:cs="Times New Roman"/>
          <w:sz w:val="22"/>
          <w:szCs w:val="22"/>
        </w:rPr>
        <w:tab/>
      </w:r>
      <w:r w:rsidRPr="001308F5">
        <w:rPr>
          <w:rFonts w:ascii="Times New Roman" w:hAnsi="Times New Roman" w:cs="Times New Roman"/>
          <w:sz w:val="22"/>
          <w:szCs w:val="22"/>
        </w:rPr>
        <w:tab/>
      </w:r>
      <w:r w:rsidRPr="001308F5">
        <w:rPr>
          <w:rFonts w:ascii="Times New Roman" w:hAnsi="Times New Roman" w:cs="Times New Roman"/>
          <w:sz w:val="22"/>
          <w:szCs w:val="22"/>
        </w:rPr>
        <w:tab/>
      </w:r>
      <w:r w:rsidRPr="001308F5">
        <w:rPr>
          <w:rFonts w:ascii="Times New Roman" w:hAnsi="Times New Roman" w:cs="Times New Roman"/>
          <w:sz w:val="22"/>
          <w:szCs w:val="22"/>
        </w:rPr>
        <w:tab/>
      </w:r>
      <w:r w:rsidRPr="001308F5">
        <w:rPr>
          <w:rFonts w:ascii="Times New Roman" w:hAnsi="Times New Roman" w:cs="Times New Roman"/>
          <w:sz w:val="22"/>
          <w:szCs w:val="22"/>
        </w:rPr>
        <w:tab/>
        <w:t>___________________</w:t>
      </w:r>
    </w:p>
    <w:p w14:paraId="31E43DF3" w14:textId="7BAD9054" w:rsidR="00816AE3" w:rsidRPr="001308F5" w:rsidRDefault="00816AE3" w:rsidP="00816AE3">
      <w:pPr>
        <w:tabs>
          <w:tab w:val="left" w:pos="5710"/>
        </w:tabs>
        <w:spacing w:before="120" w:after="120"/>
        <w:contextualSpacing/>
        <w:rPr>
          <w:rFonts w:ascii="Times New Roman" w:hAnsi="Times New Roman" w:cs="Times New Roman"/>
          <w:sz w:val="22"/>
          <w:szCs w:val="22"/>
        </w:rPr>
      </w:pPr>
      <w:r w:rsidRPr="001308F5">
        <w:rPr>
          <w:rFonts w:ascii="Times New Roman" w:hAnsi="Times New Roman" w:cs="Times New Roman"/>
          <w:sz w:val="22"/>
          <w:szCs w:val="22"/>
        </w:rPr>
        <w:t>(meno a priezvisko, pozícia)</w:t>
      </w:r>
      <w:r w:rsidRPr="001308F5">
        <w:rPr>
          <w:rFonts w:ascii="Times New Roman" w:hAnsi="Times New Roman" w:cs="Times New Roman"/>
          <w:sz w:val="22"/>
          <w:szCs w:val="22"/>
        </w:rPr>
        <w:tab/>
      </w:r>
      <w:r w:rsidR="00C0729F">
        <w:rPr>
          <w:rFonts w:ascii="Times New Roman" w:hAnsi="Times New Roman" w:cs="Times New Roman"/>
          <w:sz w:val="22"/>
          <w:szCs w:val="22"/>
        </w:rPr>
        <w:t>Ing. Juraj Falát</w:t>
      </w:r>
      <w:r w:rsidRPr="001308F5">
        <w:rPr>
          <w:rFonts w:ascii="Times New Roman" w:hAnsi="Times New Roman" w:cs="Times New Roman"/>
          <w:sz w:val="22"/>
          <w:szCs w:val="22"/>
        </w:rPr>
        <w:t>, konateľ</w:t>
      </w:r>
    </w:p>
    <w:p w14:paraId="04934DCE" w14:textId="221C865E" w:rsidR="00816AE3" w:rsidRPr="001308F5" w:rsidRDefault="00816AE3" w:rsidP="009C4C5F">
      <w:pPr>
        <w:spacing w:before="120" w:after="120"/>
        <w:contextualSpacing/>
        <w:rPr>
          <w:rFonts w:ascii="Times New Roman" w:hAnsi="Times New Roman" w:cs="Times New Roman"/>
          <w:sz w:val="22"/>
          <w:szCs w:val="22"/>
        </w:rPr>
      </w:pPr>
    </w:p>
    <w:p w14:paraId="3B5B9645" w14:textId="43A0B1E7" w:rsidR="00816AE3" w:rsidRPr="001308F5" w:rsidRDefault="00816AE3" w:rsidP="009C4C5F">
      <w:pPr>
        <w:spacing w:before="120" w:after="120"/>
        <w:contextualSpacing/>
        <w:rPr>
          <w:rFonts w:ascii="Times New Roman" w:hAnsi="Times New Roman" w:cs="Times New Roman"/>
          <w:sz w:val="22"/>
          <w:szCs w:val="22"/>
        </w:rPr>
      </w:pPr>
    </w:p>
    <w:p w14:paraId="06D5C6C9" w14:textId="5237B4A8" w:rsidR="00816AE3" w:rsidRPr="001308F5" w:rsidRDefault="00816AE3" w:rsidP="009C4C5F">
      <w:pPr>
        <w:spacing w:before="120" w:after="120"/>
        <w:contextualSpacing/>
        <w:rPr>
          <w:rFonts w:ascii="Times New Roman" w:hAnsi="Times New Roman" w:cs="Times New Roman"/>
          <w:sz w:val="22"/>
          <w:szCs w:val="22"/>
        </w:rPr>
      </w:pPr>
    </w:p>
    <w:p w14:paraId="3E1A6E3E" w14:textId="170418DE" w:rsidR="00816AE3" w:rsidRPr="001308F5" w:rsidRDefault="00816AE3" w:rsidP="009C4C5F">
      <w:pPr>
        <w:spacing w:before="120" w:after="120"/>
        <w:contextualSpacing/>
        <w:rPr>
          <w:rFonts w:ascii="Times New Roman" w:hAnsi="Times New Roman" w:cs="Times New Roman"/>
          <w:sz w:val="22"/>
          <w:szCs w:val="22"/>
        </w:rPr>
      </w:pPr>
    </w:p>
    <w:p w14:paraId="133AB60C" w14:textId="4E66A314" w:rsidR="00816AE3" w:rsidRPr="001308F5" w:rsidRDefault="00816AE3" w:rsidP="009C4C5F">
      <w:pPr>
        <w:spacing w:before="120" w:after="120"/>
        <w:contextualSpacing/>
        <w:rPr>
          <w:rFonts w:ascii="Times New Roman" w:hAnsi="Times New Roman" w:cs="Times New Roman"/>
          <w:sz w:val="22"/>
          <w:szCs w:val="22"/>
        </w:rPr>
      </w:pPr>
    </w:p>
    <w:p w14:paraId="528B235C" w14:textId="3ED86C3E" w:rsidR="00816AE3" w:rsidRPr="001308F5" w:rsidRDefault="00816AE3" w:rsidP="009C4C5F">
      <w:pPr>
        <w:spacing w:before="120" w:after="120"/>
        <w:contextualSpacing/>
        <w:rPr>
          <w:rFonts w:ascii="Times New Roman" w:hAnsi="Times New Roman" w:cs="Times New Roman"/>
          <w:sz w:val="22"/>
          <w:szCs w:val="22"/>
        </w:rPr>
      </w:pPr>
    </w:p>
    <w:p w14:paraId="0FBD6EFA" w14:textId="7157283C" w:rsidR="00816AE3" w:rsidRPr="001308F5" w:rsidRDefault="00816AE3" w:rsidP="009C4C5F">
      <w:pPr>
        <w:spacing w:before="120" w:after="120"/>
        <w:contextualSpacing/>
        <w:rPr>
          <w:rFonts w:ascii="Times New Roman" w:hAnsi="Times New Roman" w:cs="Times New Roman"/>
          <w:sz w:val="22"/>
          <w:szCs w:val="22"/>
        </w:rPr>
      </w:pPr>
    </w:p>
    <w:p w14:paraId="37AF8793" w14:textId="63F0DCF4" w:rsidR="00816AE3" w:rsidRPr="001308F5" w:rsidRDefault="00816AE3" w:rsidP="009C4C5F">
      <w:pPr>
        <w:spacing w:before="120" w:after="120"/>
        <w:contextualSpacing/>
        <w:rPr>
          <w:rFonts w:ascii="Times New Roman" w:hAnsi="Times New Roman" w:cs="Times New Roman"/>
          <w:sz w:val="22"/>
          <w:szCs w:val="22"/>
        </w:rPr>
      </w:pPr>
    </w:p>
    <w:p w14:paraId="2A597294" w14:textId="448D6DDC" w:rsidR="00816AE3" w:rsidRPr="001308F5" w:rsidRDefault="00816AE3" w:rsidP="009C4C5F">
      <w:pPr>
        <w:spacing w:before="120" w:after="120"/>
        <w:contextualSpacing/>
        <w:rPr>
          <w:rFonts w:ascii="Times New Roman" w:hAnsi="Times New Roman" w:cs="Times New Roman"/>
          <w:sz w:val="22"/>
          <w:szCs w:val="22"/>
        </w:rPr>
      </w:pPr>
    </w:p>
    <w:p w14:paraId="00BC5F73" w14:textId="55A6800A" w:rsidR="00816AE3" w:rsidRPr="001308F5" w:rsidRDefault="00816AE3" w:rsidP="009C4C5F">
      <w:pPr>
        <w:spacing w:before="120" w:after="120"/>
        <w:contextualSpacing/>
        <w:rPr>
          <w:rFonts w:ascii="Times New Roman" w:hAnsi="Times New Roman" w:cs="Times New Roman"/>
          <w:sz w:val="22"/>
          <w:szCs w:val="22"/>
        </w:rPr>
      </w:pPr>
    </w:p>
    <w:p w14:paraId="6F8AE17D" w14:textId="3DF96641" w:rsidR="00816AE3" w:rsidRPr="001308F5" w:rsidRDefault="00816AE3" w:rsidP="009C4C5F">
      <w:pPr>
        <w:spacing w:before="120" w:after="120"/>
        <w:contextualSpacing/>
        <w:rPr>
          <w:rFonts w:ascii="Times New Roman" w:hAnsi="Times New Roman" w:cs="Times New Roman"/>
          <w:sz w:val="22"/>
          <w:szCs w:val="22"/>
        </w:rPr>
      </w:pPr>
    </w:p>
    <w:p w14:paraId="23D4B08B" w14:textId="318591AC" w:rsidR="00816AE3" w:rsidRPr="001308F5" w:rsidRDefault="00816AE3" w:rsidP="009C4C5F">
      <w:pPr>
        <w:spacing w:before="120" w:after="120"/>
        <w:contextualSpacing/>
        <w:rPr>
          <w:rFonts w:ascii="Times New Roman" w:hAnsi="Times New Roman" w:cs="Times New Roman"/>
          <w:sz w:val="22"/>
          <w:szCs w:val="22"/>
        </w:rPr>
      </w:pPr>
    </w:p>
    <w:p w14:paraId="28CA9B2F" w14:textId="77777777" w:rsidR="00816AE3" w:rsidRPr="001308F5" w:rsidRDefault="00816AE3" w:rsidP="0052199B">
      <w:pPr>
        <w:rPr>
          <w:rFonts w:ascii="Times New Roman" w:hAnsi="Times New Roman" w:cs="Times New Roman"/>
          <w:sz w:val="22"/>
          <w:szCs w:val="22"/>
        </w:rPr>
      </w:pPr>
    </w:p>
    <w:sectPr w:rsidR="00816AE3" w:rsidRPr="001308F5" w:rsidSect="00C32D74">
      <w:headerReference w:type="even" r:id="rId8"/>
      <w:headerReference w:type="default" r:id="rId9"/>
      <w:footerReference w:type="even" r:id="rId10"/>
      <w:footerReference w:type="default" r:id="rId11"/>
      <w:headerReference w:type="first" r:id="rId12"/>
      <w:footerReference w:type="first" r:id="rId13"/>
      <w:pgSz w:w="11906" w:h="16838"/>
      <w:pgMar w:top="1247" w:right="1134" w:bottom="1191" w:left="1134" w:header="708"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83D022" w14:textId="77777777" w:rsidR="00240034" w:rsidRDefault="00240034">
      <w:r>
        <w:separator/>
      </w:r>
    </w:p>
  </w:endnote>
  <w:endnote w:type="continuationSeparator" w:id="0">
    <w:p w14:paraId="758AC3DC" w14:textId="77777777" w:rsidR="00240034" w:rsidRDefault="00240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039E6" w14:textId="77777777" w:rsidR="0052199B" w:rsidRDefault="0052199B">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00703" w14:textId="77777777" w:rsidR="00C32D74" w:rsidRPr="00D1104E" w:rsidRDefault="00C32D74">
    <w:pPr>
      <w:pStyle w:val="Pta"/>
      <w:jc w:val="right"/>
      <w:rPr>
        <w:sz w:val="20"/>
      </w:rPr>
    </w:pPr>
    <w:r w:rsidRPr="00D1104E">
      <w:rPr>
        <w:sz w:val="20"/>
      </w:rPr>
      <w:fldChar w:fldCharType="begin"/>
    </w:r>
    <w:r w:rsidRPr="00D1104E">
      <w:rPr>
        <w:sz w:val="20"/>
      </w:rPr>
      <w:instrText>PAGE   \* MERGEFORMAT</w:instrText>
    </w:r>
    <w:r w:rsidRPr="00D1104E">
      <w:rPr>
        <w:sz w:val="20"/>
      </w:rPr>
      <w:fldChar w:fldCharType="separate"/>
    </w:r>
    <w:r>
      <w:rPr>
        <w:noProof/>
        <w:sz w:val="20"/>
      </w:rPr>
      <w:t>9</w:t>
    </w:r>
    <w:r w:rsidRPr="00D1104E">
      <w:rPr>
        <w:sz w:val="20"/>
      </w:rPr>
      <w:fldChar w:fldCharType="end"/>
    </w:r>
  </w:p>
  <w:p w14:paraId="1FA9C367" w14:textId="77777777" w:rsidR="00C32D74" w:rsidRDefault="00C32D74">
    <w:pPr>
      <w:pStyle w:val="Pt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64129" w14:textId="77777777" w:rsidR="0052199B" w:rsidRDefault="0052199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166EF0" w14:textId="77777777" w:rsidR="00240034" w:rsidRDefault="00240034">
      <w:r>
        <w:separator/>
      </w:r>
    </w:p>
  </w:footnote>
  <w:footnote w:type="continuationSeparator" w:id="0">
    <w:p w14:paraId="5FA7A065" w14:textId="77777777" w:rsidR="00240034" w:rsidRDefault="002400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68DEA" w14:textId="77777777" w:rsidR="0052199B" w:rsidRDefault="0052199B">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E87E1" w14:textId="77777777" w:rsidR="0052199B" w:rsidRDefault="0052199B" w:rsidP="0052199B">
    <w:pPr>
      <w:pStyle w:val="Hlavika"/>
      <w:jc w:val="center"/>
    </w:pPr>
    <w:r>
      <w:rPr>
        <w:noProof/>
      </w:rPr>
      <w:drawing>
        <wp:anchor distT="0" distB="0" distL="114300" distR="114300" simplePos="0" relativeHeight="251659264" behindDoc="1" locked="0" layoutInCell="1" allowOverlap="1" wp14:anchorId="1F670276" wp14:editId="4DD6208A">
          <wp:simplePos x="0" y="0"/>
          <wp:positionH relativeFrom="column">
            <wp:posOffset>4166870</wp:posOffset>
          </wp:positionH>
          <wp:positionV relativeFrom="paragraph">
            <wp:posOffset>-145415</wp:posOffset>
          </wp:positionV>
          <wp:extent cx="1629410" cy="533400"/>
          <wp:effectExtent l="0" t="0" r="8890" b="0"/>
          <wp:wrapTight wrapText="bothSides">
            <wp:wrapPolygon edited="0">
              <wp:start x="0" y="0"/>
              <wp:lineTo x="0" y="20829"/>
              <wp:lineTo x="21465" y="20829"/>
              <wp:lineTo x="21465" y="0"/>
              <wp:lineTo x="0" y="0"/>
            </wp:wrapPolygon>
          </wp:wrapTight>
          <wp:docPr id="1"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9410" cy="533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2AAB2666" wp14:editId="02ECEFD9">
          <wp:simplePos x="0" y="0"/>
          <wp:positionH relativeFrom="column">
            <wp:posOffset>309245</wp:posOffset>
          </wp:positionH>
          <wp:positionV relativeFrom="paragraph">
            <wp:posOffset>-202565</wp:posOffset>
          </wp:positionV>
          <wp:extent cx="800100" cy="695325"/>
          <wp:effectExtent l="0" t="0" r="0" b="9525"/>
          <wp:wrapTight wrapText="bothSides">
            <wp:wrapPolygon edited="0">
              <wp:start x="2571" y="0"/>
              <wp:lineTo x="2571" y="9468"/>
              <wp:lineTo x="0" y="15386"/>
              <wp:lineTo x="0" y="17162"/>
              <wp:lineTo x="1029" y="19529"/>
              <wp:lineTo x="4114" y="21304"/>
              <wp:lineTo x="5143" y="21304"/>
              <wp:lineTo x="15943" y="21304"/>
              <wp:lineTo x="20057" y="19529"/>
              <wp:lineTo x="21086" y="17753"/>
              <wp:lineTo x="21086" y="15386"/>
              <wp:lineTo x="18514" y="9468"/>
              <wp:lineTo x="18000" y="0"/>
              <wp:lineTo x="2571" y="0"/>
            </wp:wrapPolygon>
          </wp:wrapTight>
          <wp:docPr id="2"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00100" cy="6953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56BA14AC" wp14:editId="3BB7F735">
          <wp:simplePos x="0" y="0"/>
          <wp:positionH relativeFrom="column">
            <wp:posOffset>2319020</wp:posOffset>
          </wp:positionH>
          <wp:positionV relativeFrom="paragraph">
            <wp:posOffset>-40640</wp:posOffset>
          </wp:positionV>
          <wp:extent cx="1333500" cy="533400"/>
          <wp:effectExtent l="0" t="0" r="0" b="0"/>
          <wp:wrapNone/>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rotWithShape="1">
                  <a:blip r:embed="rId3">
                    <a:extLst>
                      <a:ext uri="{28A0092B-C50C-407E-A947-70E740481C1C}">
                        <a14:useLocalDpi xmlns:a14="http://schemas.microsoft.com/office/drawing/2010/main" val="0"/>
                      </a:ext>
                    </a:extLst>
                  </a:blip>
                  <a:srcRect t="28617" b="30843"/>
                  <a:stretch/>
                </pic:blipFill>
                <pic:spPr bwMode="auto">
                  <a:xfrm>
                    <a:off x="0" y="0"/>
                    <a:ext cx="1333500" cy="533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63F8F3E" w14:textId="77777777" w:rsidR="0052199B" w:rsidRPr="00BA44BB" w:rsidRDefault="0052199B" w:rsidP="0052199B">
    <w:pPr>
      <w:pStyle w:val="Hlavika"/>
      <w:jc w:val="center"/>
      <w:rPr>
        <w:rFonts w:ascii="Times New Roman" w:hAnsi="Times New Roman"/>
      </w:rPr>
    </w:pPr>
  </w:p>
  <w:p w14:paraId="707D0B6F" w14:textId="77777777" w:rsidR="0052199B" w:rsidRDefault="0052199B">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4B9B2" w14:textId="77777777" w:rsidR="0052199B" w:rsidRDefault="0052199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8E6C4D3C"/>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lowerLetter"/>
      <w:pStyle w:val="Nadpis3"/>
      <w:lvlText w:val="%3)"/>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E9E2CD2"/>
    <w:name w:val="WW8Num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rFonts w:ascii="Arial" w:eastAsia="Times New Roman" w:hAnsi="Arial" w:cs="Arial"/>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15:restartNumberingAfterBreak="0">
    <w:nsid w:val="00000004"/>
    <w:multiLevelType w:val="singleLevel"/>
    <w:tmpl w:val="00000004"/>
    <w:name w:val="WW8Num4"/>
    <w:lvl w:ilvl="0">
      <w:start w:val="1"/>
      <w:numFmt w:val="lowerLetter"/>
      <w:lvlText w:val="%1)"/>
      <w:lvlJc w:val="left"/>
      <w:pPr>
        <w:tabs>
          <w:tab w:val="num" w:pos="360"/>
        </w:tabs>
        <w:ind w:left="360" w:hanging="360"/>
      </w:pPr>
    </w:lvl>
  </w:abstractNum>
  <w:abstractNum w:abstractNumId="4"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5"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6"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15:restartNumberingAfterBreak="0">
    <w:nsid w:val="00000008"/>
    <w:multiLevelType w:val="singleLevel"/>
    <w:tmpl w:val="00000008"/>
    <w:name w:val="WW8Num8"/>
    <w:lvl w:ilvl="0">
      <w:start w:val="1"/>
      <w:numFmt w:val="decimal"/>
      <w:lvlText w:val="%1."/>
      <w:lvlJc w:val="left"/>
      <w:pPr>
        <w:tabs>
          <w:tab w:val="num" w:pos="360"/>
        </w:tabs>
        <w:ind w:left="36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000000A"/>
    <w:multiLevelType w:val="singleLevel"/>
    <w:tmpl w:val="0000000A"/>
    <w:name w:val="WW8Num10"/>
    <w:lvl w:ilvl="0">
      <w:start w:val="1"/>
      <w:numFmt w:val="decimal"/>
      <w:lvlText w:val="%1."/>
      <w:lvlJc w:val="left"/>
      <w:pPr>
        <w:tabs>
          <w:tab w:val="num" w:pos="360"/>
        </w:tabs>
        <w:ind w:left="360" w:hanging="360"/>
      </w:pPr>
    </w:lvl>
  </w:abstractNum>
  <w:abstractNum w:abstractNumId="10" w15:restartNumberingAfterBreak="0">
    <w:nsid w:val="09052984"/>
    <w:multiLevelType w:val="hybridMultilevel"/>
    <w:tmpl w:val="24E6CD04"/>
    <w:lvl w:ilvl="0" w:tplc="F10E3072">
      <w:start w:val="1"/>
      <w:numFmt w:val="lowerLetter"/>
      <w:lvlText w:val="%1)"/>
      <w:lvlJc w:val="left"/>
      <w:pPr>
        <w:ind w:left="720" w:hanging="360"/>
      </w:pPr>
      <w:rPr>
        <w:rFonts w:hint="default"/>
      </w:rPr>
    </w:lvl>
    <w:lvl w:ilvl="1" w:tplc="B2A0440E">
      <w:start w:val="1"/>
      <w:numFmt w:val="lowerLetter"/>
      <w:lvlText w:val="%2)"/>
      <w:lvlJc w:val="left"/>
      <w:pPr>
        <w:ind w:left="1440" w:hanging="360"/>
      </w:pPr>
      <w:rPr>
        <w:rFonts w:ascii="Verdana" w:hAnsi="Verdana" w:hint="default"/>
        <w:sz w:val="20"/>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03616E3"/>
    <w:multiLevelType w:val="hybridMultilevel"/>
    <w:tmpl w:val="31A8518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84F3BF7"/>
    <w:multiLevelType w:val="multilevel"/>
    <w:tmpl w:val="0E9E2CD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rFonts w:ascii="Arial" w:eastAsia="Times New Roman" w:hAnsi="Arial" w:cs="Arial"/>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8D97D7E"/>
    <w:multiLevelType w:val="hybridMultilevel"/>
    <w:tmpl w:val="31A8518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4697E25"/>
    <w:multiLevelType w:val="singleLevel"/>
    <w:tmpl w:val="00000008"/>
    <w:lvl w:ilvl="0">
      <w:start w:val="1"/>
      <w:numFmt w:val="decimal"/>
      <w:lvlText w:val="%1."/>
      <w:lvlJc w:val="left"/>
      <w:pPr>
        <w:tabs>
          <w:tab w:val="num" w:pos="360"/>
        </w:tabs>
        <w:ind w:left="360" w:hanging="360"/>
      </w:pPr>
    </w:lvl>
  </w:abstractNum>
  <w:abstractNum w:abstractNumId="15" w15:restartNumberingAfterBreak="0">
    <w:nsid w:val="24837F8F"/>
    <w:multiLevelType w:val="hybridMultilevel"/>
    <w:tmpl w:val="EB6885CA"/>
    <w:lvl w:ilvl="0" w:tplc="57E8D4AE">
      <w:start w:val="3"/>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3DFE0203"/>
    <w:multiLevelType w:val="hybridMultilevel"/>
    <w:tmpl w:val="5860F2E8"/>
    <w:lvl w:ilvl="0" w:tplc="041B000F">
      <w:start w:val="1"/>
      <w:numFmt w:val="decimal"/>
      <w:lvlText w:val="%1."/>
      <w:lvlJc w:val="left"/>
      <w:pPr>
        <w:ind w:left="720" w:hanging="360"/>
      </w:pPr>
    </w:lvl>
    <w:lvl w:ilvl="1" w:tplc="599C2544">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FE3292B"/>
    <w:multiLevelType w:val="hybridMultilevel"/>
    <w:tmpl w:val="13EC87FC"/>
    <w:lvl w:ilvl="0" w:tplc="041B0017">
      <w:start w:val="1"/>
      <w:numFmt w:val="lowerLetter"/>
      <w:lvlText w:val="%1)"/>
      <w:lvlJc w:val="left"/>
      <w:pPr>
        <w:ind w:left="1005" w:hanging="360"/>
      </w:pPr>
    </w:lvl>
    <w:lvl w:ilvl="1" w:tplc="041B0019" w:tentative="1">
      <w:start w:val="1"/>
      <w:numFmt w:val="lowerLetter"/>
      <w:lvlText w:val="%2."/>
      <w:lvlJc w:val="left"/>
      <w:pPr>
        <w:ind w:left="1725" w:hanging="360"/>
      </w:pPr>
    </w:lvl>
    <w:lvl w:ilvl="2" w:tplc="041B001B" w:tentative="1">
      <w:start w:val="1"/>
      <w:numFmt w:val="lowerRoman"/>
      <w:lvlText w:val="%3."/>
      <w:lvlJc w:val="right"/>
      <w:pPr>
        <w:ind w:left="2445" w:hanging="180"/>
      </w:pPr>
    </w:lvl>
    <w:lvl w:ilvl="3" w:tplc="041B000F" w:tentative="1">
      <w:start w:val="1"/>
      <w:numFmt w:val="decimal"/>
      <w:lvlText w:val="%4."/>
      <w:lvlJc w:val="left"/>
      <w:pPr>
        <w:ind w:left="3165" w:hanging="360"/>
      </w:pPr>
    </w:lvl>
    <w:lvl w:ilvl="4" w:tplc="041B0019" w:tentative="1">
      <w:start w:val="1"/>
      <w:numFmt w:val="lowerLetter"/>
      <w:lvlText w:val="%5."/>
      <w:lvlJc w:val="left"/>
      <w:pPr>
        <w:ind w:left="3885" w:hanging="360"/>
      </w:pPr>
    </w:lvl>
    <w:lvl w:ilvl="5" w:tplc="041B001B" w:tentative="1">
      <w:start w:val="1"/>
      <w:numFmt w:val="lowerRoman"/>
      <w:lvlText w:val="%6."/>
      <w:lvlJc w:val="right"/>
      <w:pPr>
        <w:ind w:left="4605" w:hanging="180"/>
      </w:pPr>
    </w:lvl>
    <w:lvl w:ilvl="6" w:tplc="041B000F" w:tentative="1">
      <w:start w:val="1"/>
      <w:numFmt w:val="decimal"/>
      <w:lvlText w:val="%7."/>
      <w:lvlJc w:val="left"/>
      <w:pPr>
        <w:ind w:left="5325" w:hanging="360"/>
      </w:pPr>
    </w:lvl>
    <w:lvl w:ilvl="7" w:tplc="041B0019" w:tentative="1">
      <w:start w:val="1"/>
      <w:numFmt w:val="lowerLetter"/>
      <w:lvlText w:val="%8."/>
      <w:lvlJc w:val="left"/>
      <w:pPr>
        <w:ind w:left="6045" w:hanging="360"/>
      </w:pPr>
    </w:lvl>
    <w:lvl w:ilvl="8" w:tplc="041B001B" w:tentative="1">
      <w:start w:val="1"/>
      <w:numFmt w:val="lowerRoman"/>
      <w:lvlText w:val="%9."/>
      <w:lvlJc w:val="right"/>
      <w:pPr>
        <w:ind w:left="6765" w:hanging="180"/>
      </w:pPr>
    </w:lvl>
  </w:abstractNum>
  <w:abstractNum w:abstractNumId="18" w15:restartNumberingAfterBreak="0">
    <w:nsid w:val="4F3F74CF"/>
    <w:multiLevelType w:val="hybridMultilevel"/>
    <w:tmpl w:val="13EC87FC"/>
    <w:lvl w:ilvl="0" w:tplc="041B0017">
      <w:start w:val="1"/>
      <w:numFmt w:val="lowerLetter"/>
      <w:lvlText w:val="%1)"/>
      <w:lvlJc w:val="left"/>
      <w:pPr>
        <w:ind w:left="1005" w:hanging="360"/>
      </w:pPr>
    </w:lvl>
    <w:lvl w:ilvl="1" w:tplc="041B0019" w:tentative="1">
      <w:start w:val="1"/>
      <w:numFmt w:val="lowerLetter"/>
      <w:lvlText w:val="%2."/>
      <w:lvlJc w:val="left"/>
      <w:pPr>
        <w:ind w:left="1725" w:hanging="360"/>
      </w:pPr>
    </w:lvl>
    <w:lvl w:ilvl="2" w:tplc="041B001B" w:tentative="1">
      <w:start w:val="1"/>
      <w:numFmt w:val="lowerRoman"/>
      <w:lvlText w:val="%3."/>
      <w:lvlJc w:val="right"/>
      <w:pPr>
        <w:ind w:left="2445" w:hanging="180"/>
      </w:pPr>
    </w:lvl>
    <w:lvl w:ilvl="3" w:tplc="041B000F" w:tentative="1">
      <w:start w:val="1"/>
      <w:numFmt w:val="decimal"/>
      <w:lvlText w:val="%4."/>
      <w:lvlJc w:val="left"/>
      <w:pPr>
        <w:ind w:left="3165" w:hanging="360"/>
      </w:pPr>
    </w:lvl>
    <w:lvl w:ilvl="4" w:tplc="041B0019" w:tentative="1">
      <w:start w:val="1"/>
      <w:numFmt w:val="lowerLetter"/>
      <w:lvlText w:val="%5."/>
      <w:lvlJc w:val="left"/>
      <w:pPr>
        <w:ind w:left="3885" w:hanging="360"/>
      </w:pPr>
    </w:lvl>
    <w:lvl w:ilvl="5" w:tplc="041B001B" w:tentative="1">
      <w:start w:val="1"/>
      <w:numFmt w:val="lowerRoman"/>
      <w:lvlText w:val="%6."/>
      <w:lvlJc w:val="right"/>
      <w:pPr>
        <w:ind w:left="4605" w:hanging="180"/>
      </w:pPr>
    </w:lvl>
    <w:lvl w:ilvl="6" w:tplc="041B000F" w:tentative="1">
      <w:start w:val="1"/>
      <w:numFmt w:val="decimal"/>
      <w:lvlText w:val="%7."/>
      <w:lvlJc w:val="left"/>
      <w:pPr>
        <w:ind w:left="5325" w:hanging="360"/>
      </w:pPr>
    </w:lvl>
    <w:lvl w:ilvl="7" w:tplc="041B0019" w:tentative="1">
      <w:start w:val="1"/>
      <w:numFmt w:val="lowerLetter"/>
      <w:lvlText w:val="%8."/>
      <w:lvlJc w:val="left"/>
      <w:pPr>
        <w:ind w:left="6045" w:hanging="360"/>
      </w:pPr>
    </w:lvl>
    <w:lvl w:ilvl="8" w:tplc="041B001B" w:tentative="1">
      <w:start w:val="1"/>
      <w:numFmt w:val="lowerRoman"/>
      <w:lvlText w:val="%9."/>
      <w:lvlJc w:val="right"/>
      <w:pPr>
        <w:ind w:left="6765" w:hanging="180"/>
      </w:pPr>
    </w:lvl>
  </w:abstractNum>
  <w:abstractNum w:abstractNumId="19" w15:restartNumberingAfterBreak="0">
    <w:nsid w:val="518B1744"/>
    <w:multiLevelType w:val="hybridMultilevel"/>
    <w:tmpl w:val="A21238B6"/>
    <w:lvl w:ilvl="0" w:tplc="57E8D4AE">
      <w:start w:val="3"/>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51AA1BBE"/>
    <w:multiLevelType w:val="hybridMultilevel"/>
    <w:tmpl w:val="1394538C"/>
    <w:lvl w:ilvl="0" w:tplc="57E8D4AE">
      <w:start w:val="3"/>
      <w:numFmt w:val="bullet"/>
      <w:lvlText w:val="-"/>
      <w:lvlJc w:val="left"/>
      <w:pPr>
        <w:ind w:left="1004" w:hanging="360"/>
      </w:pPr>
      <w:rPr>
        <w:rFonts w:ascii="Calibri" w:eastAsia="Calibri" w:hAnsi="Calibri" w:cs="Calibri"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cs="Wingdings" w:hint="default"/>
      </w:rPr>
    </w:lvl>
    <w:lvl w:ilvl="3" w:tplc="041B0001" w:tentative="1">
      <w:start w:val="1"/>
      <w:numFmt w:val="bullet"/>
      <w:lvlText w:val=""/>
      <w:lvlJc w:val="left"/>
      <w:pPr>
        <w:ind w:left="3164" w:hanging="360"/>
      </w:pPr>
      <w:rPr>
        <w:rFonts w:ascii="Symbol" w:hAnsi="Symbol" w:cs="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cs="Wingdings" w:hint="default"/>
      </w:rPr>
    </w:lvl>
    <w:lvl w:ilvl="6" w:tplc="041B0001" w:tentative="1">
      <w:start w:val="1"/>
      <w:numFmt w:val="bullet"/>
      <w:lvlText w:val=""/>
      <w:lvlJc w:val="left"/>
      <w:pPr>
        <w:ind w:left="5324" w:hanging="360"/>
      </w:pPr>
      <w:rPr>
        <w:rFonts w:ascii="Symbol" w:hAnsi="Symbol" w:cs="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cs="Wingdings" w:hint="default"/>
      </w:rPr>
    </w:lvl>
  </w:abstractNum>
  <w:abstractNum w:abstractNumId="21" w15:restartNumberingAfterBreak="0">
    <w:nsid w:val="65011CBD"/>
    <w:multiLevelType w:val="hybridMultilevel"/>
    <w:tmpl w:val="5D68E24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54E3A66"/>
    <w:multiLevelType w:val="hybridMultilevel"/>
    <w:tmpl w:val="5860F2E8"/>
    <w:lvl w:ilvl="0" w:tplc="041B000F">
      <w:start w:val="1"/>
      <w:numFmt w:val="decimal"/>
      <w:lvlText w:val="%1."/>
      <w:lvlJc w:val="left"/>
      <w:pPr>
        <w:ind w:left="720" w:hanging="360"/>
      </w:pPr>
    </w:lvl>
    <w:lvl w:ilvl="1" w:tplc="599C2544">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F2F7B11"/>
    <w:multiLevelType w:val="hybridMultilevel"/>
    <w:tmpl w:val="102A6FA2"/>
    <w:lvl w:ilvl="0" w:tplc="F9C0DBD4">
      <w:numFmt w:val="bullet"/>
      <w:lvlText w:val="-"/>
      <w:lvlJc w:val="left"/>
      <w:pPr>
        <w:ind w:left="186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7"/>
  </w:num>
  <w:num w:numId="4">
    <w:abstractNumId w:val="22"/>
  </w:num>
  <w:num w:numId="5">
    <w:abstractNumId w:val="13"/>
  </w:num>
  <w:num w:numId="6">
    <w:abstractNumId w:val="21"/>
  </w:num>
  <w:num w:numId="7">
    <w:abstractNumId w:val="17"/>
  </w:num>
  <w:num w:numId="8">
    <w:abstractNumId w:val="18"/>
  </w:num>
  <w:num w:numId="9">
    <w:abstractNumId w:val="10"/>
  </w:num>
  <w:num w:numId="10">
    <w:abstractNumId w:val="12"/>
  </w:num>
  <w:num w:numId="11">
    <w:abstractNumId w:val="16"/>
  </w:num>
  <w:num w:numId="12">
    <w:abstractNumId w:val="11"/>
  </w:num>
  <w:num w:numId="13">
    <w:abstractNumId w:val="14"/>
  </w:num>
  <w:num w:numId="14">
    <w:abstractNumId w:val="20"/>
  </w:num>
  <w:num w:numId="15">
    <w:abstractNumId w:val="23"/>
  </w:num>
  <w:num w:numId="16">
    <w:abstractNumId w:val="15"/>
  </w:num>
  <w:num w:numId="17">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YxNDM3NDQytzQ2MDNX0lEKTi0uzszPAykwqgUAAk/HsSwAAAA="/>
  </w:docVars>
  <w:rsids>
    <w:rsidRoot w:val="00AD61B3"/>
    <w:rsid w:val="000013BA"/>
    <w:rsid w:val="00017119"/>
    <w:rsid w:val="00021F3B"/>
    <w:rsid w:val="000252BB"/>
    <w:rsid w:val="0004777B"/>
    <w:rsid w:val="00054F58"/>
    <w:rsid w:val="000630FF"/>
    <w:rsid w:val="000679CA"/>
    <w:rsid w:val="00083063"/>
    <w:rsid w:val="000A4535"/>
    <w:rsid w:val="000E2D49"/>
    <w:rsid w:val="000E5F63"/>
    <w:rsid w:val="000F0557"/>
    <w:rsid w:val="000F7A81"/>
    <w:rsid w:val="001308F5"/>
    <w:rsid w:val="001362D4"/>
    <w:rsid w:val="00140CDC"/>
    <w:rsid w:val="00141075"/>
    <w:rsid w:val="0014499D"/>
    <w:rsid w:val="00157E64"/>
    <w:rsid w:val="00174534"/>
    <w:rsid w:val="00180743"/>
    <w:rsid w:val="00182903"/>
    <w:rsid w:val="001A13D9"/>
    <w:rsid w:val="001A6EA8"/>
    <w:rsid w:val="001B14C1"/>
    <w:rsid w:val="001B2BE6"/>
    <w:rsid w:val="001C6152"/>
    <w:rsid w:val="001E0FC8"/>
    <w:rsid w:val="001E6661"/>
    <w:rsid w:val="001F0675"/>
    <w:rsid w:val="00224E6D"/>
    <w:rsid w:val="0023065C"/>
    <w:rsid w:val="00240034"/>
    <w:rsid w:val="00251616"/>
    <w:rsid w:val="00251747"/>
    <w:rsid w:val="00262A85"/>
    <w:rsid w:val="002647B2"/>
    <w:rsid w:val="00287FA5"/>
    <w:rsid w:val="00291028"/>
    <w:rsid w:val="002A328D"/>
    <w:rsid w:val="002D546C"/>
    <w:rsid w:val="002D7458"/>
    <w:rsid w:val="002F5984"/>
    <w:rsid w:val="0032219D"/>
    <w:rsid w:val="003656D1"/>
    <w:rsid w:val="003665D0"/>
    <w:rsid w:val="00372704"/>
    <w:rsid w:val="003730CE"/>
    <w:rsid w:val="00385D3C"/>
    <w:rsid w:val="003B4E24"/>
    <w:rsid w:val="003B7A39"/>
    <w:rsid w:val="003C1CB1"/>
    <w:rsid w:val="003D67E1"/>
    <w:rsid w:val="0042770A"/>
    <w:rsid w:val="004549B8"/>
    <w:rsid w:val="00455984"/>
    <w:rsid w:val="00455A85"/>
    <w:rsid w:val="0049598C"/>
    <w:rsid w:val="004B1270"/>
    <w:rsid w:val="004D2364"/>
    <w:rsid w:val="004E3A31"/>
    <w:rsid w:val="004F0D5B"/>
    <w:rsid w:val="0050140B"/>
    <w:rsid w:val="00504334"/>
    <w:rsid w:val="00506331"/>
    <w:rsid w:val="0050636B"/>
    <w:rsid w:val="00510B15"/>
    <w:rsid w:val="0052199B"/>
    <w:rsid w:val="00532168"/>
    <w:rsid w:val="005360C0"/>
    <w:rsid w:val="00561501"/>
    <w:rsid w:val="00581D83"/>
    <w:rsid w:val="00582499"/>
    <w:rsid w:val="00594ED6"/>
    <w:rsid w:val="005A70D8"/>
    <w:rsid w:val="005D57F6"/>
    <w:rsid w:val="005F2EA5"/>
    <w:rsid w:val="006230E4"/>
    <w:rsid w:val="00627161"/>
    <w:rsid w:val="006330B5"/>
    <w:rsid w:val="006358E9"/>
    <w:rsid w:val="006548E0"/>
    <w:rsid w:val="0066145B"/>
    <w:rsid w:val="00670F05"/>
    <w:rsid w:val="006744D4"/>
    <w:rsid w:val="00683E89"/>
    <w:rsid w:val="00684E78"/>
    <w:rsid w:val="006931AE"/>
    <w:rsid w:val="00693218"/>
    <w:rsid w:val="006A5B6E"/>
    <w:rsid w:val="006C2C37"/>
    <w:rsid w:val="006D1DE2"/>
    <w:rsid w:val="006E66B3"/>
    <w:rsid w:val="006E7403"/>
    <w:rsid w:val="006E7A53"/>
    <w:rsid w:val="00707E83"/>
    <w:rsid w:val="007347AC"/>
    <w:rsid w:val="007422A2"/>
    <w:rsid w:val="00744859"/>
    <w:rsid w:val="00751319"/>
    <w:rsid w:val="007634AE"/>
    <w:rsid w:val="007666B1"/>
    <w:rsid w:val="00771F7C"/>
    <w:rsid w:val="00774F8E"/>
    <w:rsid w:val="007871C9"/>
    <w:rsid w:val="00795094"/>
    <w:rsid w:val="007A6A98"/>
    <w:rsid w:val="007B3BB4"/>
    <w:rsid w:val="007B619F"/>
    <w:rsid w:val="007D6902"/>
    <w:rsid w:val="007F0D6B"/>
    <w:rsid w:val="007F1934"/>
    <w:rsid w:val="007F19C8"/>
    <w:rsid w:val="00800516"/>
    <w:rsid w:val="00801A23"/>
    <w:rsid w:val="00812F39"/>
    <w:rsid w:val="008161D3"/>
    <w:rsid w:val="00816AE3"/>
    <w:rsid w:val="0083223D"/>
    <w:rsid w:val="008345A4"/>
    <w:rsid w:val="00834B78"/>
    <w:rsid w:val="008436F1"/>
    <w:rsid w:val="00843A75"/>
    <w:rsid w:val="008472A2"/>
    <w:rsid w:val="0085466D"/>
    <w:rsid w:val="008733D8"/>
    <w:rsid w:val="00895997"/>
    <w:rsid w:val="008A3B74"/>
    <w:rsid w:val="008B777B"/>
    <w:rsid w:val="008D017A"/>
    <w:rsid w:val="008F3A2A"/>
    <w:rsid w:val="00904C96"/>
    <w:rsid w:val="0092524A"/>
    <w:rsid w:val="00941F9E"/>
    <w:rsid w:val="00946AB8"/>
    <w:rsid w:val="009779DE"/>
    <w:rsid w:val="009879FA"/>
    <w:rsid w:val="009A353E"/>
    <w:rsid w:val="009A416D"/>
    <w:rsid w:val="009C175A"/>
    <w:rsid w:val="009C4C5F"/>
    <w:rsid w:val="009C590C"/>
    <w:rsid w:val="009D12FC"/>
    <w:rsid w:val="009D33E6"/>
    <w:rsid w:val="009E5EC1"/>
    <w:rsid w:val="009F1239"/>
    <w:rsid w:val="009F30B7"/>
    <w:rsid w:val="00A36870"/>
    <w:rsid w:val="00A808D1"/>
    <w:rsid w:val="00A8650C"/>
    <w:rsid w:val="00AA7A29"/>
    <w:rsid w:val="00AB0A11"/>
    <w:rsid w:val="00AD61B3"/>
    <w:rsid w:val="00AF5FF9"/>
    <w:rsid w:val="00AF65B2"/>
    <w:rsid w:val="00B0398D"/>
    <w:rsid w:val="00B05D91"/>
    <w:rsid w:val="00B119BC"/>
    <w:rsid w:val="00B25F85"/>
    <w:rsid w:val="00B3222F"/>
    <w:rsid w:val="00B40419"/>
    <w:rsid w:val="00B41E30"/>
    <w:rsid w:val="00B5401A"/>
    <w:rsid w:val="00B8236D"/>
    <w:rsid w:val="00B84FC6"/>
    <w:rsid w:val="00B94E3B"/>
    <w:rsid w:val="00BA3A11"/>
    <w:rsid w:val="00BA4F33"/>
    <w:rsid w:val="00C0729F"/>
    <w:rsid w:val="00C1035C"/>
    <w:rsid w:val="00C107E1"/>
    <w:rsid w:val="00C32D74"/>
    <w:rsid w:val="00C33152"/>
    <w:rsid w:val="00C34E00"/>
    <w:rsid w:val="00C61B59"/>
    <w:rsid w:val="00C7723F"/>
    <w:rsid w:val="00C816BB"/>
    <w:rsid w:val="00C90830"/>
    <w:rsid w:val="00CA79B3"/>
    <w:rsid w:val="00CB0F15"/>
    <w:rsid w:val="00CD2EEA"/>
    <w:rsid w:val="00CE7DFD"/>
    <w:rsid w:val="00CF742C"/>
    <w:rsid w:val="00D02FD9"/>
    <w:rsid w:val="00D1104E"/>
    <w:rsid w:val="00D13A4C"/>
    <w:rsid w:val="00D2191D"/>
    <w:rsid w:val="00D526CF"/>
    <w:rsid w:val="00D60B07"/>
    <w:rsid w:val="00D73F12"/>
    <w:rsid w:val="00D760A8"/>
    <w:rsid w:val="00D8238E"/>
    <w:rsid w:val="00D8491F"/>
    <w:rsid w:val="00D877AC"/>
    <w:rsid w:val="00DA72CF"/>
    <w:rsid w:val="00DB6A65"/>
    <w:rsid w:val="00DC1448"/>
    <w:rsid w:val="00DC4B30"/>
    <w:rsid w:val="00DD331C"/>
    <w:rsid w:val="00DD6035"/>
    <w:rsid w:val="00DD7BEA"/>
    <w:rsid w:val="00DE2543"/>
    <w:rsid w:val="00DF3BC5"/>
    <w:rsid w:val="00DF4D53"/>
    <w:rsid w:val="00E07078"/>
    <w:rsid w:val="00E22A57"/>
    <w:rsid w:val="00E473A3"/>
    <w:rsid w:val="00EB0F28"/>
    <w:rsid w:val="00EB334E"/>
    <w:rsid w:val="00EB3881"/>
    <w:rsid w:val="00EB4ED3"/>
    <w:rsid w:val="00EC39DB"/>
    <w:rsid w:val="00EE308E"/>
    <w:rsid w:val="00EF4A6B"/>
    <w:rsid w:val="00F07769"/>
    <w:rsid w:val="00F1698B"/>
    <w:rsid w:val="00F23EFD"/>
    <w:rsid w:val="00F25E10"/>
    <w:rsid w:val="00F44446"/>
    <w:rsid w:val="00F44573"/>
    <w:rsid w:val="00FB275F"/>
    <w:rsid w:val="00FB522D"/>
    <w:rsid w:val="00FC5B87"/>
    <w:rsid w:val="00FD0AA7"/>
    <w:rsid w:val="00FD0BB2"/>
    <w:rsid w:val="00FF107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521739F"/>
  <w15:chartTrackingRefBased/>
  <w15:docId w15:val="{5B5B7CD9-AF3A-4234-862D-5A0D410DF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uppressAutoHyphens/>
    </w:pPr>
    <w:rPr>
      <w:rFonts w:ascii="Arial" w:hAnsi="Arial" w:cs="Arial"/>
      <w:sz w:val="24"/>
      <w:lang w:eastAsia="ar-SA"/>
    </w:rPr>
  </w:style>
  <w:style w:type="paragraph" w:styleId="Nadpis1">
    <w:name w:val="heading 1"/>
    <w:basedOn w:val="Normlny"/>
    <w:next w:val="Normlny"/>
    <w:uiPriority w:val="9"/>
    <w:qFormat/>
    <w:pPr>
      <w:keepNext/>
      <w:numPr>
        <w:numId w:val="1"/>
      </w:numPr>
      <w:outlineLvl w:val="0"/>
    </w:pPr>
  </w:style>
  <w:style w:type="paragraph" w:styleId="Nadpis2">
    <w:name w:val="heading 2"/>
    <w:basedOn w:val="Normlny"/>
    <w:next w:val="Normlny"/>
    <w:qFormat/>
    <w:pPr>
      <w:keepNext/>
      <w:numPr>
        <w:ilvl w:val="1"/>
        <w:numId w:val="1"/>
      </w:numPr>
      <w:jc w:val="center"/>
      <w:outlineLvl w:val="1"/>
    </w:pPr>
    <w:rPr>
      <w:b/>
    </w:rPr>
  </w:style>
  <w:style w:type="paragraph" w:styleId="Nadpis3">
    <w:name w:val="heading 3"/>
    <w:basedOn w:val="Normlny"/>
    <w:next w:val="Normlny"/>
    <w:uiPriority w:val="9"/>
    <w:qFormat/>
    <w:pPr>
      <w:keepNext/>
      <w:numPr>
        <w:ilvl w:val="2"/>
        <w:numId w:val="1"/>
      </w:numPr>
      <w:outlineLvl w:val="2"/>
    </w:pPr>
    <w:rPr>
      <w:b/>
    </w:rPr>
  </w:style>
  <w:style w:type="paragraph" w:styleId="Nadpis4">
    <w:name w:val="heading 4"/>
    <w:basedOn w:val="Normlny"/>
    <w:next w:val="Normlny"/>
    <w:uiPriority w:val="9"/>
    <w:qFormat/>
    <w:pPr>
      <w:keepNext/>
      <w:numPr>
        <w:ilvl w:val="3"/>
        <w:numId w:val="1"/>
      </w:numPr>
      <w:jc w:val="center"/>
      <w:outlineLvl w:val="3"/>
    </w:pPr>
    <w:rPr>
      <w:b/>
      <w:color w:val="00000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Absatz-Standardschriftart">
    <w:name w:val="Absatz-Standardschriftart"/>
  </w:style>
  <w:style w:type="character" w:customStyle="1" w:styleId="WW8Num1z0">
    <w:name w:val="WW8Num1z0"/>
    <w:rPr>
      <w:rFonts w:ascii="Symbol" w:hAnsi="Symbol" w:cs="Symbol"/>
    </w:rPr>
  </w:style>
  <w:style w:type="character" w:customStyle="1" w:styleId="WW8Num3z0">
    <w:name w:val="WW8Num3z0"/>
    <w:rPr>
      <w:rFonts w:ascii="Times New Roman" w:eastAsia="Times New Roman" w:hAnsi="Times New Roman" w:cs="Times New Roman"/>
    </w:rPr>
  </w:style>
  <w:style w:type="character" w:customStyle="1" w:styleId="WW8Num3z1">
    <w:name w:val="WW8Num3z1"/>
    <w:rPr>
      <w:rFonts w:ascii="Courier New" w:hAnsi="Courier New" w:cs="Tahoma"/>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ascii="Symbol" w:hAnsi="Symbol" w:cs="Symbol"/>
    </w:rPr>
  </w:style>
  <w:style w:type="character" w:customStyle="1" w:styleId="WW8Num5z0">
    <w:name w:val="WW8Num5z0"/>
    <w:rPr>
      <w:rFonts w:ascii="Symbol" w:hAnsi="Symbol" w:cs="Symbol"/>
    </w:rPr>
  </w:style>
  <w:style w:type="character" w:customStyle="1" w:styleId="WW8Num7z0">
    <w:name w:val="WW8Num7z0"/>
    <w:rPr>
      <w:rFonts w:ascii="Times New Roman" w:eastAsia="Times New Roman" w:hAnsi="Times New Roman" w:cs="Times New Roman"/>
    </w:rPr>
  </w:style>
  <w:style w:type="character" w:customStyle="1" w:styleId="WW8Num7z1">
    <w:name w:val="WW8Num7z1"/>
    <w:rPr>
      <w:rFonts w:ascii="Courier New" w:hAnsi="Courier New" w:cs="Tahoma"/>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11z0">
    <w:name w:val="WW8Num11z0"/>
    <w:rPr>
      <w:rFonts w:ascii="Times New Roman" w:eastAsia="Times New Roman" w:hAnsi="Times New Roman" w:cs="Times New Roman"/>
    </w:rPr>
  </w:style>
  <w:style w:type="character" w:customStyle="1" w:styleId="WW8Num11z1">
    <w:name w:val="WW8Num11z1"/>
    <w:rPr>
      <w:rFonts w:ascii="Courier New" w:hAnsi="Courier New" w:cs="Tahoma"/>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3z0">
    <w:name w:val="WW8Num13z0"/>
    <w:rPr>
      <w:rFonts w:ascii="Times New Roman" w:eastAsia="Times New Roman" w:hAnsi="Times New Roman" w:cs="Times New Roman"/>
    </w:rPr>
  </w:style>
  <w:style w:type="character" w:customStyle="1" w:styleId="WW8Num13z1">
    <w:name w:val="WW8Num13z1"/>
    <w:rPr>
      <w:rFonts w:ascii="Courier New" w:hAnsi="Courier New" w:cs="Tahoma"/>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rPr>
      <w:rFonts w:ascii="Symbol" w:hAnsi="Symbol" w:cs="Symbol"/>
    </w:rPr>
  </w:style>
  <w:style w:type="character" w:customStyle="1" w:styleId="WW8Num15z0">
    <w:name w:val="WW8Num15z0"/>
    <w:rPr>
      <w:rFonts w:ascii="Times New Roman" w:eastAsia="Times New Roman" w:hAnsi="Times New Roman" w:cs="Times New Roman"/>
    </w:rPr>
  </w:style>
  <w:style w:type="character" w:customStyle="1" w:styleId="WW8Num15z1">
    <w:name w:val="WW8Num15z1"/>
    <w:rPr>
      <w:rFonts w:ascii="Courier New" w:hAnsi="Courier New" w:cs="Tahoma"/>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21z0">
    <w:name w:val="WW8Num21z0"/>
    <w:rPr>
      <w:rFonts w:ascii="Symbol" w:hAnsi="Symbol" w:cs="Symbol"/>
    </w:rPr>
  </w:style>
  <w:style w:type="character" w:customStyle="1" w:styleId="WW8Num24z0">
    <w:name w:val="WW8Num24z0"/>
    <w:rPr>
      <w:rFonts w:ascii="Times New Roman" w:eastAsia="Times New Roman" w:hAnsi="Times New Roman" w:cs="Times New Roman"/>
    </w:rPr>
  </w:style>
  <w:style w:type="character" w:customStyle="1" w:styleId="WW8Num24z1">
    <w:name w:val="WW8Num24z1"/>
    <w:rPr>
      <w:rFonts w:ascii="Courier New" w:hAnsi="Courier New" w:cs="Tahoma"/>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WW8Num28z0">
    <w:name w:val="WW8Num28z0"/>
    <w:rPr>
      <w:rFonts w:ascii="Symbol" w:hAnsi="Symbol" w:cs="Symbol"/>
    </w:rPr>
  </w:style>
  <w:style w:type="character" w:customStyle="1" w:styleId="Predvolenpsmoodseku1">
    <w:name w:val="Predvolené písmo odseku1"/>
  </w:style>
  <w:style w:type="character" w:styleId="slostrany">
    <w:name w:val="page number"/>
    <w:basedOn w:val="Predvolenpsmoodseku1"/>
  </w:style>
  <w:style w:type="paragraph" w:customStyle="1" w:styleId="Nadpis">
    <w:name w:val="Nadpis"/>
    <w:basedOn w:val="Normlny"/>
    <w:next w:val="Zkladntext"/>
    <w:pPr>
      <w:keepNext/>
      <w:spacing w:before="240" w:after="120"/>
    </w:pPr>
    <w:rPr>
      <w:rFonts w:eastAsia="Microsoft YaHei" w:cs="Mangal"/>
      <w:sz w:val="28"/>
      <w:szCs w:val="28"/>
    </w:rPr>
  </w:style>
  <w:style w:type="paragraph" w:styleId="Zkladntext">
    <w:name w:val="Body Text"/>
    <w:basedOn w:val="Normlny"/>
    <w:rPr>
      <w:lang w:val="en-GB"/>
    </w:rPr>
  </w:style>
  <w:style w:type="paragraph" w:styleId="Zoznam">
    <w:name w:val="List"/>
    <w:basedOn w:val="Zkladntext"/>
    <w:rPr>
      <w:rFonts w:cs="Mangal"/>
    </w:rPr>
  </w:style>
  <w:style w:type="paragraph" w:customStyle="1" w:styleId="Popisok">
    <w:name w:val="Popisok"/>
    <w:basedOn w:val="Normlny"/>
    <w:pPr>
      <w:suppressLineNumbers/>
      <w:spacing w:before="120" w:after="120"/>
    </w:pPr>
    <w:rPr>
      <w:rFonts w:cs="Mangal"/>
      <w:i/>
      <w:iCs/>
      <w:szCs w:val="24"/>
    </w:rPr>
  </w:style>
  <w:style w:type="paragraph" w:customStyle="1" w:styleId="Index">
    <w:name w:val="Index"/>
    <w:basedOn w:val="Normlny"/>
    <w:pPr>
      <w:suppressLineNumbers/>
    </w:pPr>
    <w:rPr>
      <w:rFonts w:cs="Mangal"/>
    </w:rPr>
  </w:style>
  <w:style w:type="paragraph" w:styleId="Nzov">
    <w:name w:val="Title"/>
    <w:basedOn w:val="Nadpis"/>
    <w:next w:val="Podtitul"/>
    <w:qFormat/>
  </w:style>
  <w:style w:type="paragraph" w:styleId="Podtitul">
    <w:name w:val="Subtitle"/>
    <w:basedOn w:val="Nadpis"/>
    <w:next w:val="Zkladntext"/>
    <w:qFormat/>
    <w:pPr>
      <w:jc w:val="center"/>
    </w:pPr>
    <w:rPr>
      <w:i/>
      <w:iCs/>
    </w:rPr>
  </w:style>
  <w:style w:type="paragraph" w:styleId="Pta">
    <w:name w:val="footer"/>
    <w:basedOn w:val="Normlny"/>
    <w:link w:val="PtaChar"/>
    <w:uiPriority w:val="99"/>
    <w:pPr>
      <w:tabs>
        <w:tab w:val="center" w:pos="4153"/>
        <w:tab w:val="right" w:pos="8306"/>
      </w:tabs>
    </w:pPr>
  </w:style>
  <w:style w:type="paragraph" w:customStyle="1" w:styleId="Zkladntext21">
    <w:name w:val="Základný text 21"/>
    <w:basedOn w:val="Normlny"/>
    <w:pPr>
      <w:jc w:val="center"/>
    </w:pPr>
    <w:rPr>
      <w:color w:val="000000"/>
    </w:rPr>
  </w:style>
  <w:style w:type="paragraph" w:customStyle="1" w:styleId="Zkladntext31">
    <w:name w:val="Základný text 31"/>
    <w:basedOn w:val="Normlny"/>
    <w:pPr>
      <w:jc w:val="both"/>
    </w:pPr>
    <w:rPr>
      <w:color w:val="000000"/>
    </w:rPr>
  </w:style>
  <w:style w:type="paragraph" w:customStyle="1" w:styleId="Zarkazkladnhotextu31">
    <w:name w:val="Zarážka základného textu 31"/>
    <w:basedOn w:val="Normlny"/>
    <w:pPr>
      <w:ind w:left="708"/>
      <w:jc w:val="both"/>
    </w:pPr>
    <w:rPr>
      <w:rFonts w:ascii="Tahoma" w:hAnsi="Tahoma" w:cs="Tahoma"/>
      <w:sz w:val="20"/>
    </w:rPr>
  </w:style>
  <w:style w:type="paragraph" w:customStyle="1" w:styleId="truktradokumentu1">
    <w:name w:val="Štruktúra dokumentu1"/>
    <w:basedOn w:val="Normlny"/>
    <w:pPr>
      <w:shd w:val="clear" w:color="auto" w:fill="000080"/>
    </w:pPr>
    <w:rPr>
      <w:rFonts w:ascii="Tahoma" w:hAnsi="Tahoma" w:cs="Tahoma"/>
    </w:rPr>
  </w:style>
  <w:style w:type="paragraph" w:styleId="Hlavika">
    <w:name w:val="header"/>
    <w:basedOn w:val="Normlny"/>
    <w:link w:val="HlavikaChar"/>
    <w:pPr>
      <w:suppressLineNumbers/>
      <w:tabs>
        <w:tab w:val="center" w:pos="4819"/>
        <w:tab w:val="right" w:pos="9638"/>
      </w:tabs>
    </w:pPr>
  </w:style>
  <w:style w:type="paragraph" w:styleId="Odsekzoznamu">
    <w:name w:val="List Paragraph"/>
    <w:aliases w:val="body,Odsek zoznamu2,List Paragraph"/>
    <w:basedOn w:val="Normlny"/>
    <w:link w:val="OdsekzoznamuChar"/>
    <w:uiPriority w:val="34"/>
    <w:qFormat/>
    <w:rsid w:val="00AD61B3"/>
    <w:pPr>
      <w:ind w:left="708"/>
    </w:pPr>
  </w:style>
  <w:style w:type="character" w:customStyle="1" w:styleId="ra">
    <w:name w:val="ra"/>
    <w:basedOn w:val="Predvolenpsmoodseku"/>
    <w:rsid w:val="00C90830"/>
  </w:style>
  <w:style w:type="character" w:customStyle="1" w:styleId="PtaChar">
    <w:name w:val="Päta Char"/>
    <w:link w:val="Pta"/>
    <w:uiPriority w:val="99"/>
    <w:rsid w:val="0050636B"/>
    <w:rPr>
      <w:rFonts w:ascii="Arial" w:hAnsi="Arial" w:cs="Arial"/>
      <w:sz w:val="24"/>
      <w:lang w:eastAsia="ar-SA"/>
    </w:rPr>
  </w:style>
  <w:style w:type="paragraph" w:styleId="Textbubliny">
    <w:name w:val="Balloon Text"/>
    <w:basedOn w:val="Normlny"/>
    <w:link w:val="TextbublinyChar"/>
    <w:uiPriority w:val="99"/>
    <w:semiHidden/>
    <w:unhideWhenUsed/>
    <w:rsid w:val="0050636B"/>
    <w:rPr>
      <w:rFonts w:ascii="Tahoma" w:hAnsi="Tahoma" w:cs="Tahoma"/>
      <w:sz w:val="16"/>
      <w:szCs w:val="16"/>
    </w:rPr>
  </w:style>
  <w:style w:type="character" w:customStyle="1" w:styleId="TextbublinyChar">
    <w:name w:val="Text bubliny Char"/>
    <w:link w:val="Textbubliny"/>
    <w:uiPriority w:val="99"/>
    <w:semiHidden/>
    <w:rsid w:val="0050636B"/>
    <w:rPr>
      <w:rFonts w:ascii="Tahoma" w:hAnsi="Tahoma" w:cs="Tahoma"/>
      <w:sz w:val="16"/>
      <w:szCs w:val="16"/>
      <w:lang w:eastAsia="ar-SA"/>
    </w:rPr>
  </w:style>
  <w:style w:type="table" w:styleId="Mriekatabuky">
    <w:name w:val="Table Grid"/>
    <w:basedOn w:val="Normlnatabuka"/>
    <w:uiPriority w:val="59"/>
    <w:rsid w:val="00B25F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A79B3"/>
    <w:pPr>
      <w:autoSpaceDE w:val="0"/>
      <w:autoSpaceDN w:val="0"/>
      <w:adjustRightInd w:val="0"/>
    </w:pPr>
    <w:rPr>
      <w:rFonts w:ascii="Arial" w:hAnsi="Arial" w:cs="Arial"/>
      <w:color w:val="000000"/>
      <w:sz w:val="24"/>
      <w:szCs w:val="24"/>
    </w:rPr>
  </w:style>
  <w:style w:type="character" w:styleId="Odkaznakomentr">
    <w:name w:val="annotation reference"/>
    <w:basedOn w:val="Predvolenpsmoodseku"/>
    <w:uiPriority w:val="99"/>
    <w:unhideWhenUsed/>
    <w:rsid w:val="00FF1079"/>
    <w:rPr>
      <w:sz w:val="16"/>
      <w:szCs w:val="16"/>
    </w:rPr>
  </w:style>
  <w:style w:type="paragraph" w:styleId="Textkomentra">
    <w:name w:val="annotation text"/>
    <w:basedOn w:val="Normlny"/>
    <w:link w:val="TextkomentraChar"/>
    <w:uiPriority w:val="99"/>
    <w:unhideWhenUsed/>
    <w:rsid w:val="00FF1079"/>
    <w:rPr>
      <w:sz w:val="20"/>
    </w:rPr>
  </w:style>
  <w:style w:type="character" w:customStyle="1" w:styleId="TextkomentraChar">
    <w:name w:val="Text komentára Char"/>
    <w:basedOn w:val="Predvolenpsmoodseku"/>
    <w:link w:val="Textkomentra"/>
    <w:uiPriority w:val="99"/>
    <w:rsid w:val="00FF1079"/>
    <w:rPr>
      <w:rFonts w:ascii="Arial" w:hAnsi="Arial" w:cs="Arial"/>
      <w:lang w:eastAsia="ar-SA"/>
    </w:rPr>
  </w:style>
  <w:style w:type="paragraph" w:styleId="Predmetkomentra">
    <w:name w:val="annotation subject"/>
    <w:basedOn w:val="Textkomentra"/>
    <w:next w:val="Textkomentra"/>
    <w:link w:val="PredmetkomentraChar"/>
    <w:uiPriority w:val="99"/>
    <w:semiHidden/>
    <w:unhideWhenUsed/>
    <w:rsid w:val="00FF1079"/>
    <w:rPr>
      <w:b/>
      <w:bCs/>
    </w:rPr>
  </w:style>
  <w:style w:type="character" w:customStyle="1" w:styleId="PredmetkomentraChar">
    <w:name w:val="Predmet komentára Char"/>
    <w:basedOn w:val="TextkomentraChar"/>
    <w:link w:val="Predmetkomentra"/>
    <w:uiPriority w:val="99"/>
    <w:semiHidden/>
    <w:rsid w:val="00FF1079"/>
    <w:rPr>
      <w:rFonts w:ascii="Arial" w:hAnsi="Arial" w:cs="Arial"/>
      <w:b/>
      <w:bCs/>
      <w:lang w:eastAsia="ar-SA"/>
    </w:rPr>
  </w:style>
  <w:style w:type="paragraph" w:styleId="Revzia">
    <w:name w:val="Revision"/>
    <w:hidden/>
    <w:uiPriority w:val="99"/>
    <w:semiHidden/>
    <w:rsid w:val="00054F58"/>
    <w:rPr>
      <w:rFonts w:ascii="Arial" w:hAnsi="Arial" w:cs="Arial"/>
      <w:sz w:val="24"/>
      <w:lang w:eastAsia="ar-SA"/>
    </w:rPr>
  </w:style>
  <w:style w:type="character" w:customStyle="1" w:styleId="OdsekzoznamuChar">
    <w:name w:val="Odsek zoznamu Char"/>
    <w:aliases w:val="body Char,Odsek zoznamu2 Char,List Paragraph Char"/>
    <w:link w:val="Odsekzoznamu"/>
    <w:uiPriority w:val="34"/>
    <w:rsid w:val="00D02FD9"/>
    <w:rPr>
      <w:rFonts w:ascii="Arial" w:hAnsi="Arial" w:cs="Arial"/>
      <w:sz w:val="24"/>
      <w:lang w:eastAsia="ar-SA"/>
    </w:rPr>
  </w:style>
  <w:style w:type="character" w:customStyle="1" w:styleId="HlavikaChar">
    <w:name w:val="Hlavička Char"/>
    <w:basedOn w:val="Predvolenpsmoodseku"/>
    <w:link w:val="Hlavika"/>
    <w:rsid w:val="009A416D"/>
    <w:rPr>
      <w:rFonts w:ascii="Arial" w:hAnsi="Arial" w:cs="Arial"/>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0840514">
      <w:bodyDiv w:val="1"/>
      <w:marLeft w:val="0"/>
      <w:marRight w:val="0"/>
      <w:marTop w:val="0"/>
      <w:marBottom w:val="0"/>
      <w:divBdr>
        <w:top w:val="none" w:sz="0" w:space="0" w:color="auto"/>
        <w:left w:val="none" w:sz="0" w:space="0" w:color="auto"/>
        <w:bottom w:val="none" w:sz="0" w:space="0" w:color="auto"/>
        <w:right w:val="none" w:sz="0" w:space="0" w:color="auto"/>
      </w:divBdr>
    </w:div>
    <w:div w:id="1174493041">
      <w:bodyDiv w:val="1"/>
      <w:marLeft w:val="0"/>
      <w:marRight w:val="0"/>
      <w:marTop w:val="0"/>
      <w:marBottom w:val="0"/>
      <w:divBdr>
        <w:top w:val="none" w:sz="0" w:space="0" w:color="auto"/>
        <w:left w:val="none" w:sz="0" w:space="0" w:color="auto"/>
        <w:bottom w:val="none" w:sz="0" w:space="0" w:color="auto"/>
        <w:right w:val="none" w:sz="0" w:space="0" w:color="auto"/>
      </w:divBdr>
      <w:divsChild>
        <w:div w:id="1738284369">
          <w:marLeft w:val="0"/>
          <w:marRight w:val="0"/>
          <w:marTop w:val="0"/>
          <w:marBottom w:val="0"/>
          <w:divBdr>
            <w:top w:val="none" w:sz="0" w:space="0" w:color="auto"/>
            <w:left w:val="none" w:sz="0" w:space="0" w:color="auto"/>
            <w:bottom w:val="none" w:sz="0" w:space="0" w:color="auto"/>
            <w:right w:val="none" w:sz="0" w:space="0" w:color="auto"/>
          </w:divBdr>
          <w:divsChild>
            <w:div w:id="513960259">
              <w:marLeft w:val="0"/>
              <w:marRight w:val="0"/>
              <w:marTop w:val="0"/>
              <w:marBottom w:val="0"/>
              <w:divBdr>
                <w:top w:val="none" w:sz="0" w:space="0" w:color="auto"/>
                <w:left w:val="none" w:sz="0" w:space="0" w:color="auto"/>
                <w:bottom w:val="none" w:sz="0" w:space="0" w:color="auto"/>
                <w:right w:val="none" w:sz="0" w:space="0" w:color="auto"/>
              </w:divBdr>
              <w:divsChild>
                <w:div w:id="137253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599244">
      <w:bodyDiv w:val="1"/>
      <w:marLeft w:val="0"/>
      <w:marRight w:val="0"/>
      <w:marTop w:val="0"/>
      <w:marBottom w:val="0"/>
      <w:divBdr>
        <w:top w:val="none" w:sz="0" w:space="0" w:color="auto"/>
        <w:left w:val="none" w:sz="0" w:space="0" w:color="auto"/>
        <w:bottom w:val="none" w:sz="0" w:space="0" w:color="auto"/>
        <w:right w:val="none" w:sz="0" w:space="0" w:color="auto"/>
      </w:divBdr>
    </w:div>
    <w:div w:id="1463692666">
      <w:bodyDiv w:val="1"/>
      <w:marLeft w:val="0"/>
      <w:marRight w:val="0"/>
      <w:marTop w:val="0"/>
      <w:marBottom w:val="0"/>
      <w:divBdr>
        <w:top w:val="none" w:sz="0" w:space="0" w:color="auto"/>
        <w:left w:val="none" w:sz="0" w:space="0" w:color="auto"/>
        <w:bottom w:val="none" w:sz="0" w:space="0" w:color="auto"/>
        <w:right w:val="none" w:sz="0" w:space="0" w:color="auto"/>
      </w:divBdr>
    </w:div>
    <w:div w:id="1696613906">
      <w:bodyDiv w:val="1"/>
      <w:marLeft w:val="0"/>
      <w:marRight w:val="0"/>
      <w:marTop w:val="0"/>
      <w:marBottom w:val="0"/>
      <w:divBdr>
        <w:top w:val="none" w:sz="0" w:space="0" w:color="auto"/>
        <w:left w:val="none" w:sz="0" w:space="0" w:color="auto"/>
        <w:bottom w:val="none" w:sz="0" w:space="0" w:color="auto"/>
        <w:right w:val="none" w:sz="0" w:space="0" w:color="auto"/>
      </w:divBdr>
    </w:div>
    <w:div w:id="209381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7CEF5-5B98-472B-9FB9-8A0CA3605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1475</Words>
  <Characters>8409</Characters>
  <Application>Microsoft Office Word</Application>
  <DocSecurity>0</DocSecurity>
  <Lines>70</Lines>
  <Paragraphs>19</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Zmluva o poskytovaní účtovných služieb</vt:lpstr>
      <vt:lpstr>Zmluva o poskytovaní účtovných služieb</vt:lpstr>
    </vt:vector>
  </TitlesOfParts>
  <Company>HP</Company>
  <LinksUpToDate>false</LinksUpToDate>
  <CharactersWithSpaces>9865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poskytovaní účtovných služieb</dc:title>
  <dc:subject/>
  <dc:creator>n/a</dc:creator>
  <cp:keywords/>
  <cp:lastModifiedBy>Michaela Tóthová</cp:lastModifiedBy>
  <cp:revision>3</cp:revision>
  <cp:lastPrinted>2019-08-05T07:47:00Z</cp:lastPrinted>
  <dcterms:created xsi:type="dcterms:W3CDTF">2020-06-09T13:04:00Z</dcterms:created>
  <dcterms:modified xsi:type="dcterms:W3CDTF">2020-06-09T14:01:00Z</dcterms:modified>
</cp:coreProperties>
</file>